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8C" w:rsidRPr="002F7F4A" w:rsidRDefault="00FE0134" w:rsidP="00142B2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7F4A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251460</wp:posOffset>
            </wp:positionV>
            <wp:extent cx="1796415" cy="1695450"/>
            <wp:effectExtent l="0" t="0" r="0" b="0"/>
            <wp:wrapSquare wrapText="bothSides"/>
            <wp:docPr id="1" name="Рисунок 1" descr="http://www.rgddt.ru/images/stories/logotips/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ddt.ru/images/stories/logotips/%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0"/>
                    <a:stretch/>
                  </pic:blipFill>
                  <pic:spPr bwMode="auto">
                    <a:xfrm>
                      <a:off x="0" y="0"/>
                      <a:ext cx="179641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079" w:rsidRPr="002F7F4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               </w:t>
      </w:r>
      <w:r w:rsidR="00142B2C" w:rsidRPr="002F7F4A">
        <w:rPr>
          <w:rFonts w:ascii="Times New Roman" w:eastAsia="Times New Roman" w:hAnsi="Times New Roman" w:cs="Times New Roman"/>
          <w:b/>
          <w:noProof/>
          <w:sz w:val="32"/>
          <w:szCs w:val="28"/>
        </w:rPr>
        <w:drawing>
          <wp:inline distT="0" distB="0" distL="0" distR="0" wp14:anchorId="1CCCC99F" wp14:editId="775FA795">
            <wp:extent cx="1980626" cy="1905000"/>
            <wp:effectExtent l="0" t="0" r="0" b="0"/>
            <wp:docPr id="2" name="Рисунок 2" descr="http://www.rgddt.ru/useruploads/catalog/products/1/15358794301387334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ddt.ru/useruploads/catalog/products/1/153587943013873347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21" cy="19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079" w:rsidRPr="002F7F4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</w:t>
      </w:r>
    </w:p>
    <w:p w:rsidR="00DA5276" w:rsidRPr="002F7F4A" w:rsidRDefault="00DA5276" w:rsidP="006E0C48">
      <w:pPr>
        <w:pStyle w:val="2"/>
        <w:ind w:firstLine="567"/>
        <w:jc w:val="center"/>
        <w:rPr>
          <w:bCs w:val="0"/>
          <w:sz w:val="24"/>
        </w:rPr>
      </w:pPr>
    </w:p>
    <w:p w:rsidR="007354BF" w:rsidRPr="002F7F4A" w:rsidRDefault="008F6D8F" w:rsidP="007354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b/>
          <w:sz w:val="28"/>
          <w:szCs w:val="28"/>
        </w:rPr>
        <w:t>Дорогие друзья!</w:t>
      </w:r>
    </w:p>
    <w:p w:rsidR="008F6D8F" w:rsidRPr="002F7F4A" w:rsidRDefault="008F6D8F" w:rsidP="008F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комитет </w:t>
      </w:r>
      <w:r w:rsidRPr="002F7F4A">
        <w:rPr>
          <w:rFonts w:ascii="Times New Roman" w:eastAsia="Times New Roman" w:hAnsi="Times New Roman" w:cs="Times New Roman"/>
          <w:sz w:val="28"/>
          <w:szCs w:val="28"/>
          <w:lang w:val="en-US"/>
        </w:rPr>
        <w:t>XXV</w:t>
      </w:r>
      <w:r w:rsidR="0090629E" w:rsidRPr="002F7F4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межрегионального</w:t>
      </w:r>
    </w:p>
    <w:p w:rsidR="008F6D8F" w:rsidRPr="002F7F4A" w:rsidRDefault="008F6D8F" w:rsidP="008F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 конкурса-фестиваля детского</w:t>
      </w:r>
    </w:p>
    <w:p w:rsidR="008F6D8F" w:rsidRPr="002F7F4A" w:rsidRDefault="008F6D8F" w:rsidP="008F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 литературно-художественного творчества </w:t>
      </w:r>
      <w:r w:rsidRPr="002F7F4A">
        <w:rPr>
          <w:rFonts w:ascii="Times New Roman" w:eastAsia="Times New Roman" w:hAnsi="Times New Roman" w:cs="Times New Roman"/>
          <w:b/>
          <w:sz w:val="28"/>
          <w:szCs w:val="28"/>
        </w:rPr>
        <w:t>«Начало»</w:t>
      </w:r>
    </w:p>
    <w:p w:rsidR="00E33511" w:rsidRPr="002F7F4A" w:rsidRDefault="00E33511" w:rsidP="00E3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>сообщает вам, что опубликовано положение о проведении</w:t>
      </w:r>
    </w:p>
    <w:p w:rsidR="00E33511" w:rsidRPr="002F7F4A" w:rsidRDefault="0090629E" w:rsidP="00E3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 XXI</w:t>
      </w:r>
      <w:r w:rsidRPr="002F7F4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33511" w:rsidRPr="002F7F4A">
        <w:rPr>
          <w:rFonts w:ascii="Times New Roman" w:eastAsia="Times New Roman" w:hAnsi="Times New Roman" w:cs="Times New Roman"/>
          <w:sz w:val="28"/>
          <w:szCs w:val="28"/>
        </w:rPr>
        <w:t xml:space="preserve"> областного детско-юношеского конкурса-фестиваля</w:t>
      </w:r>
    </w:p>
    <w:p w:rsidR="00E33511" w:rsidRPr="002F7F4A" w:rsidRDefault="00E33511" w:rsidP="00E3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литературного творчества</w:t>
      </w:r>
    </w:p>
    <w:p w:rsidR="00E33511" w:rsidRPr="002F7F4A" w:rsidRDefault="00E33511" w:rsidP="00E3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«Слово доброе посеять». </w:t>
      </w:r>
    </w:p>
    <w:p w:rsidR="00E33511" w:rsidRPr="002F7F4A" w:rsidRDefault="00E33511" w:rsidP="00E3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>Напоминаем вам, что участниками конкурса-фестиваля</w:t>
      </w:r>
    </w:p>
    <w:p w:rsidR="00E33511" w:rsidRPr="002F7F4A" w:rsidRDefault="00E33511" w:rsidP="00E3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 «Слово доброе посеять»</w:t>
      </w:r>
    </w:p>
    <w:p w:rsidR="00E33511" w:rsidRPr="002F7F4A" w:rsidRDefault="00E33511" w:rsidP="00E3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 от города Рязани (</w:t>
      </w:r>
      <w:r w:rsidRPr="002F7F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соответствии с квотой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F0C77" w:rsidRPr="002F7F4A" w:rsidRDefault="00E33511" w:rsidP="007F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становятся </w:t>
      </w:r>
      <w:r w:rsidR="00487D93" w:rsidRPr="002F7F4A">
        <w:rPr>
          <w:rFonts w:ascii="Times New Roman" w:eastAsia="Times New Roman" w:hAnsi="Times New Roman" w:cs="Times New Roman"/>
          <w:sz w:val="28"/>
          <w:szCs w:val="28"/>
        </w:rPr>
        <w:t>лауреаты</w:t>
      </w:r>
      <w:r w:rsidR="007F0C77" w:rsidRPr="002F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77" w:rsidRPr="002F7F4A">
        <w:rPr>
          <w:rFonts w:ascii="Times New Roman" w:eastAsia="Times New Roman" w:hAnsi="Times New Roman" w:cs="Times New Roman"/>
          <w:sz w:val="28"/>
          <w:szCs w:val="28"/>
          <w:lang w:val="en-US"/>
        </w:rPr>
        <w:t>XXVI</w:t>
      </w:r>
      <w:r w:rsidR="0009521A" w:rsidRPr="002F7F4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F0C77" w:rsidRPr="002F7F4A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межрегионального</w:t>
      </w:r>
    </w:p>
    <w:p w:rsidR="007F0C77" w:rsidRPr="002F7F4A" w:rsidRDefault="007F0C77" w:rsidP="007F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 конкурса-фестиваля детского</w:t>
      </w:r>
    </w:p>
    <w:p w:rsidR="00487D93" w:rsidRPr="002F7F4A" w:rsidRDefault="007F0C77" w:rsidP="007F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 литературно-художественного творчества «Начало», </w:t>
      </w:r>
    </w:p>
    <w:p w:rsidR="00487D93" w:rsidRPr="002F7F4A" w:rsidRDefault="00487D93" w:rsidP="007F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>набравшие наибольшее количество баллов</w:t>
      </w:r>
      <w:r w:rsidR="00035DB2">
        <w:rPr>
          <w:rFonts w:ascii="Times New Roman" w:eastAsia="Times New Roman" w:hAnsi="Times New Roman" w:cs="Times New Roman"/>
          <w:sz w:val="28"/>
          <w:szCs w:val="28"/>
        </w:rPr>
        <w:t xml:space="preserve"> (список см. ниже)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511" w:rsidRPr="002F7F4A" w:rsidRDefault="00E33511" w:rsidP="00E3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CC4" w:rsidRPr="002F7F4A" w:rsidRDefault="00972A12" w:rsidP="008F6D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По каждому конкурсу</w:t>
      </w:r>
      <w:r w:rsidR="00AB64AF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, проводимому в этом году</w:t>
      </w:r>
      <w:r w:rsidR="00413CD4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64AF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конкурса-фестиваля «Слово доброе посеять…»</w:t>
      </w:r>
      <w:r w:rsidR="00487D93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B64AF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размещаем критерии,</w:t>
      </w:r>
      <w:r w:rsidR="00413CD4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F6D8F" w:rsidRPr="002F7F4A" w:rsidRDefault="00413CD4" w:rsidP="008F6D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алгоритм дальнейших действий и </w:t>
      </w:r>
      <w:r w:rsidR="00AB64AF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конкурсантов</w:t>
      </w:r>
      <w:r w:rsidR="00C54CC4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F6D8F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F6D8F" w:rsidRPr="002F7F4A" w:rsidRDefault="008F6D8F" w:rsidP="008F6D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87D93" w:rsidRPr="002F7F4A" w:rsidRDefault="008F6D8F" w:rsidP="008F6D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7F4A">
        <w:rPr>
          <w:rFonts w:ascii="Times New Roman" w:eastAsia="Calibri" w:hAnsi="Times New Roman" w:cs="Times New Roman"/>
          <w:sz w:val="32"/>
          <w:szCs w:val="32"/>
          <w:lang w:eastAsia="en-US"/>
        </w:rPr>
        <w:t>ВНИМАТЕЛЬНО ИЗУЧИТЕ ИНФОРМАЦИЮ</w:t>
      </w:r>
    </w:p>
    <w:p w:rsidR="008F6D8F" w:rsidRPr="002F7F4A" w:rsidRDefault="00487D93" w:rsidP="008F6D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7F4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 КАЖДОМУ КОНКУРСУ</w:t>
      </w:r>
      <w:r w:rsidR="008F6D8F" w:rsidRPr="002F7F4A">
        <w:rPr>
          <w:rFonts w:ascii="Times New Roman" w:eastAsia="Calibri" w:hAnsi="Times New Roman" w:cs="Times New Roman"/>
          <w:sz w:val="32"/>
          <w:szCs w:val="32"/>
          <w:lang w:eastAsia="en-US"/>
        </w:rPr>
        <w:t>!</w:t>
      </w:r>
    </w:p>
    <w:p w:rsidR="008F6D8F" w:rsidRPr="002F7F4A" w:rsidRDefault="008F6D8F" w:rsidP="008F6D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7F4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:rsidR="008F6D8F" w:rsidRPr="002F7F4A" w:rsidRDefault="008F6D8F" w:rsidP="008F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F7F4A">
        <w:rPr>
          <w:rFonts w:ascii="Times New Roman" w:eastAsia="Calibri" w:hAnsi="Times New Roman" w:cs="Times New Roman"/>
          <w:sz w:val="32"/>
          <w:szCs w:val="32"/>
          <w:lang w:eastAsia="en-US"/>
        </w:rPr>
        <w:t>Желаем вам успехов!</w:t>
      </w:r>
    </w:p>
    <w:p w:rsidR="008F6D8F" w:rsidRPr="002F7F4A" w:rsidRDefault="008F6D8F" w:rsidP="008F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8F6D8F" w:rsidRPr="002F7F4A" w:rsidRDefault="008F6D8F" w:rsidP="008F6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Мы </w:t>
      </w:r>
      <w:r w:rsidR="001A6928"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готовы</w:t>
      </w:r>
      <w:r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ответить на ваши вопросы по те</w:t>
      </w:r>
      <w:r w:rsidR="00260C21"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лефону: 44-16-76</w:t>
      </w:r>
      <w:r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</w:p>
    <w:p w:rsidR="008F6D8F" w:rsidRPr="002F7F4A" w:rsidRDefault="008F6D8F" w:rsidP="008F6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</w:pPr>
      <w:r w:rsidRPr="002F7F4A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 xml:space="preserve">8-910-624-20-37, e-mail: </w:t>
      </w:r>
      <w:hyperlink r:id="rId10" w:history="1">
        <w:r w:rsidRPr="002F7F4A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de-DE" w:eastAsia="en-US"/>
          </w:rPr>
          <w:t>meris62@mail.ru</w:t>
        </w:r>
      </w:hyperlink>
      <w:r w:rsidRPr="002F7F4A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 xml:space="preserve">, </w:t>
      </w:r>
      <w:hyperlink r:id="rId11" w:history="1">
        <w:r w:rsidR="0009521A" w:rsidRPr="002F7F4A">
          <w:rPr>
            <w:rStyle w:val="a9"/>
            <w:rFonts w:ascii="Times New Roman" w:eastAsia="Calibri" w:hAnsi="Times New Roman" w:cs="Times New Roman"/>
            <w:b/>
            <w:sz w:val="28"/>
            <w:szCs w:val="28"/>
            <w:lang w:val="de-DE" w:eastAsia="en-US"/>
          </w:rPr>
          <w:t>osi-rgddt@yandex.ru</w:t>
        </w:r>
      </w:hyperlink>
      <w:r w:rsidR="0009521A" w:rsidRPr="002F7F4A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 xml:space="preserve">, </w:t>
      </w:r>
    </w:p>
    <w:p w:rsidR="008F6D8F" w:rsidRPr="002F7F4A" w:rsidRDefault="008F6D8F" w:rsidP="008F6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группа ВКонтакте «Конкурс-фестиваль «Начало»</w:t>
      </w:r>
      <w:r w:rsidR="001D10D2" w:rsidRPr="002F7F4A">
        <w:rPr>
          <w:rFonts w:ascii="Times New Roman" w:hAnsi="Times New Roman" w:cs="Times New Roman"/>
        </w:rPr>
        <w:t xml:space="preserve"> </w:t>
      </w:r>
      <w:r w:rsidR="001D10D2"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/vk.com/theverybeginning</w:t>
      </w:r>
      <w:r w:rsidR="00726D50"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сайт МАУДО «РГДДТ»</w:t>
      </w:r>
      <w:r w:rsidR="00DE6B43"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26D50"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http://www.rgddt.ru/</w:t>
      </w:r>
    </w:p>
    <w:p w:rsidR="00C54CC4" w:rsidRPr="002F7F4A" w:rsidRDefault="00C54CC4" w:rsidP="005D7333">
      <w:pPr>
        <w:pStyle w:val="a6"/>
        <w:jc w:val="right"/>
        <w:rPr>
          <w:rFonts w:ascii="Times New Roman" w:eastAsia="Calibri" w:hAnsi="Times New Roman"/>
          <w:lang w:eastAsia="en-US"/>
        </w:rPr>
      </w:pPr>
    </w:p>
    <w:p w:rsidR="008F6D8F" w:rsidRPr="002F7F4A" w:rsidRDefault="008F6D8F" w:rsidP="005D7333">
      <w:pPr>
        <w:pStyle w:val="a6"/>
        <w:jc w:val="right"/>
        <w:rPr>
          <w:rFonts w:ascii="Times New Roman" w:eastAsia="Calibri" w:hAnsi="Times New Roman"/>
          <w:lang w:eastAsia="en-US"/>
        </w:rPr>
      </w:pPr>
      <w:r w:rsidRPr="002F7F4A">
        <w:rPr>
          <w:rFonts w:ascii="Times New Roman" w:eastAsia="Calibri" w:hAnsi="Times New Roman"/>
          <w:lang w:eastAsia="en-US"/>
        </w:rPr>
        <w:t xml:space="preserve">С уважением, </w:t>
      </w:r>
    </w:p>
    <w:p w:rsidR="008F6D8F" w:rsidRPr="002F7F4A" w:rsidRDefault="00C62426" w:rsidP="005D7333">
      <w:pPr>
        <w:pStyle w:val="a6"/>
        <w:jc w:val="right"/>
        <w:rPr>
          <w:rFonts w:ascii="Times New Roman" w:eastAsia="Calibri" w:hAnsi="Times New Roman"/>
          <w:lang w:eastAsia="en-US"/>
        </w:rPr>
      </w:pPr>
      <w:r w:rsidRPr="002F7F4A">
        <w:rPr>
          <w:rFonts w:ascii="Times New Roman" w:eastAsia="Calibri" w:hAnsi="Times New Roman"/>
          <w:lang w:eastAsia="en-US"/>
        </w:rPr>
        <w:t>Оргкомитет XX</w:t>
      </w:r>
      <w:r w:rsidR="008F6D8F" w:rsidRPr="002F7F4A">
        <w:rPr>
          <w:rFonts w:ascii="Times New Roman" w:eastAsia="Calibri" w:hAnsi="Times New Roman"/>
          <w:lang w:eastAsia="en-US"/>
        </w:rPr>
        <w:t>V</w:t>
      </w:r>
      <w:r w:rsidR="00260C21" w:rsidRPr="002F7F4A">
        <w:rPr>
          <w:rFonts w:ascii="Times New Roman" w:eastAsia="Calibri" w:hAnsi="Times New Roman"/>
          <w:lang w:val="en-US" w:eastAsia="en-US"/>
        </w:rPr>
        <w:t>I</w:t>
      </w:r>
      <w:r w:rsidR="00A90E4B" w:rsidRPr="002F7F4A">
        <w:rPr>
          <w:rFonts w:ascii="Times New Roman" w:eastAsia="Calibri" w:hAnsi="Times New Roman"/>
          <w:lang w:val="en-US" w:eastAsia="en-US"/>
        </w:rPr>
        <w:t>I</w:t>
      </w:r>
      <w:r w:rsidR="008F6D8F" w:rsidRPr="002F7F4A">
        <w:rPr>
          <w:rFonts w:ascii="Times New Roman" w:eastAsia="Calibri" w:hAnsi="Times New Roman"/>
          <w:lang w:eastAsia="en-US"/>
        </w:rPr>
        <w:t xml:space="preserve"> межрегионального конкурса-фестиваля </w:t>
      </w:r>
    </w:p>
    <w:p w:rsidR="008F6D8F" w:rsidRPr="002F7F4A" w:rsidRDefault="008F6D8F" w:rsidP="005D7333">
      <w:pPr>
        <w:pStyle w:val="a6"/>
        <w:jc w:val="right"/>
        <w:rPr>
          <w:rFonts w:ascii="Times New Roman" w:eastAsia="Calibri" w:hAnsi="Times New Roman"/>
          <w:b/>
          <w:lang w:eastAsia="en-US"/>
        </w:rPr>
      </w:pPr>
      <w:r w:rsidRPr="002F7F4A">
        <w:rPr>
          <w:rFonts w:ascii="Times New Roman" w:eastAsia="Calibri" w:hAnsi="Times New Roman"/>
          <w:lang w:eastAsia="en-US"/>
        </w:rPr>
        <w:t>детского литературно-художественного творчества «Начало».</w:t>
      </w:r>
    </w:p>
    <w:p w:rsidR="00935320" w:rsidRPr="002F7F4A" w:rsidRDefault="00935320" w:rsidP="00D4283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D42834" w:rsidRPr="002F7F4A" w:rsidRDefault="00D42834" w:rsidP="00D4283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413CD4" w:rsidRPr="002F7F4A" w:rsidRDefault="00413CD4" w:rsidP="00413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lastRenderedPageBreak/>
        <w:t>«Юные журналисты»</w:t>
      </w:r>
    </w:p>
    <w:p w:rsidR="00413CD4" w:rsidRPr="002F7F4A" w:rsidRDefault="00413CD4" w:rsidP="00413C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F4A">
        <w:rPr>
          <w:rFonts w:ascii="Times New Roman" w:eastAsia="Calibri" w:hAnsi="Times New Roman" w:cs="Times New Roman"/>
          <w:sz w:val="24"/>
          <w:szCs w:val="24"/>
          <w:lang w:eastAsia="en-US"/>
        </w:rPr>
        <w:t>(критерии из положения о конкурсе-фестивале «Слово доброе посеять</w:t>
      </w:r>
      <w:r w:rsidR="00487D93" w:rsidRPr="002F7F4A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Pr="002F7F4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FD37B6" w:rsidRPr="002F7F4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34270" w:rsidRPr="002F7F4A" w:rsidRDefault="00334270" w:rsidP="003342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Критерии оценивания:</w:t>
      </w:r>
    </w:p>
    <w:p w:rsidR="00334270" w:rsidRPr="002F7F4A" w:rsidRDefault="00334270" w:rsidP="0033427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содержания работ возрасту участника;</w:t>
      </w:r>
    </w:p>
    <w:p w:rsidR="00334270" w:rsidRPr="002F7F4A" w:rsidRDefault="00334270" w:rsidP="0033427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значимость работы;</w:t>
      </w:r>
    </w:p>
    <w:p w:rsidR="00334270" w:rsidRPr="002F7F4A" w:rsidRDefault="00334270" w:rsidP="0033427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жанровых особенностей;</w:t>
      </w:r>
    </w:p>
    <w:p w:rsidR="00334270" w:rsidRPr="002F7F4A" w:rsidRDefault="00334270" w:rsidP="0033427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90E4B"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рамотность, соблюдение норм </w:t>
      </w: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русского литературного языка;</w:t>
      </w:r>
    </w:p>
    <w:p w:rsidR="00334270" w:rsidRPr="002F7F4A" w:rsidRDefault="00334270" w:rsidP="00334270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 творческих работ.</w:t>
      </w:r>
    </w:p>
    <w:p w:rsidR="00935320" w:rsidRPr="002F7F4A" w:rsidRDefault="00935320" w:rsidP="0041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413CD4" w:rsidRPr="002F7F4A" w:rsidRDefault="00015D29" w:rsidP="00015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Внимание!</w:t>
      </w:r>
    </w:p>
    <w:p w:rsidR="00413CD4" w:rsidRPr="002F7F4A" w:rsidRDefault="001653B0" w:rsidP="00413CD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 20</w:t>
      </w:r>
      <w:r w:rsidR="00413CD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октября 202</w:t>
      </w:r>
      <w:r w:rsidR="00A90E4B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413CD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года </w:t>
      </w:r>
      <w:r w:rsidR="000D4BE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соответствии</w:t>
      </w:r>
      <w:r w:rsidR="00B938C3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D4BE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 квотой</w:t>
      </w:r>
      <w:r w:rsidR="008E2752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0D4BE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имеющимся работам</w:t>
      </w:r>
      <w:r w:rsidR="00B938C3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13CD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жюри примет решение </w:t>
      </w:r>
      <w:r w:rsidR="000D4BE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="00413CD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участникам конкурса «Юные журналисты</w:t>
      </w:r>
      <w:r w:rsidR="000D4BE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413CD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en-US"/>
        </w:rPr>
        <w:t>, которые будут представлять город Рязань.</w:t>
      </w:r>
    </w:p>
    <w:p w:rsidR="00413CD4" w:rsidRPr="002F7F4A" w:rsidRDefault="00413CD4" w:rsidP="00413CD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Список </w:t>
      </w:r>
      <w:r w:rsidR="008E2752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участников конкурса</w:t>
      </w:r>
      <w:r w:rsidR="00AC6258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-фестиваля «Слово доброе посеять» </w:t>
      </w:r>
      <w:r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будет </w:t>
      </w:r>
      <w:r w:rsidR="00C54CC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размещён на сайте МАУДО «РГДДТ» и </w:t>
      </w:r>
      <w:r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группе ВКонта</w:t>
      </w:r>
      <w:r w:rsidR="00C54CC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кте «Конкурс-фестиваль «Начало»</w:t>
      </w:r>
      <w:r w:rsidR="00B938C3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D4BE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 позднее 2</w:t>
      </w:r>
      <w:r w:rsidR="001653B0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0D4BE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октября 202</w:t>
      </w:r>
      <w:r w:rsidR="00BD5BC5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0D4BE4" w:rsidRPr="002F7F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года.</w:t>
      </w:r>
    </w:p>
    <w:p w:rsidR="00413CD4" w:rsidRPr="002F7F4A" w:rsidRDefault="00413CD4" w:rsidP="00413C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51D7D" w:rsidRPr="002F7F4A" w:rsidRDefault="000D4BE4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 xml:space="preserve">Список лауреатов </w:t>
      </w:r>
      <w:r w:rsidRPr="002F7F4A">
        <w:rPr>
          <w:rFonts w:ascii="Times New Roman" w:hAnsi="Times New Roman" w:cs="Times New Roman"/>
          <w:b/>
          <w:sz w:val="32"/>
          <w:szCs w:val="28"/>
          <w:lang w:val="en-US"/>
        </w:rPr>
        <w:t>XXV</w:t>
      </w:r>
      <w:r w:rsidR="00334270" w:rsidRPr="002F7F4A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BD5BC5" w:rsidRPr="002F7F4A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2F7F4A">
        <w:rPr>
          <w:rFonts w:ascii="Times New Roman" w:hAnsi="Times New Roman" w:cs="Times New Roman"/>
          <w:b/>
          <w:sz w:val="32"/>
          <w:szCs w:val="28"/>
        </w:rPr>
        <w:t xml:space="preserve"> конкурса-фестиваля «Начало»</w:t>
      </w:r>
    </w:p>
    <w:p w:rsidR="00067869" w:rsidRPr="002F7F4A" w:rsidRDefault="000D4BE4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>Юные журналисты</w:t>
      </w:r>
    </w:p>
    <w:p w:rsidR="00F76248" w:rsidRPr="002F7F4A" w:rsidRDefault="00F76248" w:rsidP="00F76248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4"/>
        <w:tblW w:w="10555" w:type="dxa"/>
        <w:tblInd w:w="-459" w:type="dxa"/>
        <w:tblLook w:val="04A0" w:firstRow="1" w:lastRow="0" w:firstColumn="1" w:lastColumn="0" w:noHBand="0" w:noVBand="1"/>
      </w:tblPr>
      <w:tblGrid>
        <w:gridCol w:w="671"/>
        <w:gridCol w:w="2742"/>
        <w:gridCol w:w="3108"/>
        <w:gridCol w:w="965"/>
        <w:gridCol w:w="3069"/>
      </w:tblGrid>
      <w:tr w:rsidR="002275E8" w:rsidRPr="002F7F4A" w:rsidTr="003562B6">
        <w:tc>
          <w:tcPr>
            <w:tcW w:w="671" w:type="dxa"/>
          </w:tcPr>
          <w:p w:rsidR="002275E8" w:rsidRPr="002F7F4A" w:rsidRDefault="002275E8" w:rsidP="0025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2" w:type="dxa"/>
          </w:tcPr>
          <w:p w:rsidR="002275E8" w:rsidRPr="002F7F4A" w:rsidRDefault="002275E8" w:rsidP="0025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108" w:type="dxa"/>
          </w:tcPr>
          <w:p w:rsidR="002275E8" w:rsidRPr="002F7F4A" w:rsidRDefault="002275E8" w:rsidP="0025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65" w:type="dxa"/>
          </w:tcPr>
          <w:p w:rsidR="002275E8" w:rsidRPr="002F7F4A" w:rsidRDefault="002275E8" w:rsidP="0025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69" w:type="dxa"/>
          </w:tcPr>
          <w:p w:rsidR="002275E8" w:rsidRPr="002F7F4A" w:rsidRDefault="002275E8" w:rsidP="0025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Бодягина Мария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 «Лицей №4»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Кирсанова-Мартынова Елена Михайловна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Фетисова Ольга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№5»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Татьяна Николаевна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Нестратенко Елизавета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№5»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Татьяна Николаевна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Фетисова Варвара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№5»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Татьяна Николаевна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Софья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Касаткина Нина Валентиновна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Борискин Глеб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№38»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Сискутова Елена Леонардовна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Алешина Ирина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№53»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Облачнова Ирина Владимировна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Боровкова Мария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№53»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Руднева Мария Григорьевна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Безлюдская Екатерина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Масайло Елена Владимировна 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Посельская Софья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Посельская Ирина Анатольевна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Арсякова Екатерина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№75»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 Марина Дмитриевна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Касьянова Кристина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СД(Ю)ТТ «Мечта»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Борзиков Сергей Игоревич</w:t>
            </w:r>
          </w:p>
        </w:tc>
      </w:tr>
      <w:tr w:rsidR="002275E8" w:rsidRPr="002F7F4A" w:rsidTr="003562B6">
        <w:tc>
          <w:tcPr>
            <w:tcW w:w="671" w:type="dxa"/>
          </w:tcPr>
          <w:p w:rsidR="002275E8" w:rsidRPr="002F7F4A" w:rsidRDefault="002275E8" w:rsidP="00382E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Цоков Курейш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НОЧУ "Рязанский Свободный лицей"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E8" w:rsidRPr="002F7F4A" w:rsidRDefault="002275E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Екатерина Витальевна</w:t>
            </w:r>
          </w:p>
        </w:tc>
      </w:tr>
    </w:tbl>
    <w:p w:rsidR="006174E1" w:rsidRPr="002F7F4A" w:rsidRDefault="006174E1" w:rsidP="00F762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320" w:rsidRPr="002F7F4A" w:rsidRDefault="00801749" w:rsidP="00935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«Юные поэты»</w:t>
      </w:r>
      <w:r w:rsidRPr="002F7F4A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</w:t>
      </w:r>
    </w:p>
    <w:p w:rsidR="00935320" w:rsidRPr="002F7F4A" w:rsidRDefault="00935320" w:rsidP="009353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F4A">
        <w:rPr>
          <w:rFonts w:ascii="Times New Roman" w:eastAsia="Calibri" w:hAnsi="Times New Roman" w:cs="Times New Roman"/>
          <w:sz w:val="24"/>
          <w:szCs w:val="24"/>
          <w:lang w:eastAsia="en-US"/>
        </w:rPr>
        <w:t>(критерии из положения о конкурсе-фестивале «Слово доброе посеять</w:t>
      </w:r>
      <w:r w:rsidR="008D59C4" w:rsidRPr="002F7F4A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Pr="002F7F4A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</w:p>
    <w:p w:rsidR="00575614" w:rsidRPr="002F7F4A" w:rsidRDefault="00575614" w:rsidP="008D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Критерии оценивания:</w:t>
      </w:r>
    </w:p>
    <w:p w:rsidR="00575614" w:rsidRPr="002F7F4A" w:rsidRDefault="00575614" w:rsidP="00575614">
      <w:pPr>
        <w:numPr>
          <w:ilvl w:val="0"/>
          <w:numId w:val="2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содержания работ возрасту участника;</w:t>
      </w:r>
    </w:p>
    <w:p w:rsidR="00575614" w:rsidRPr="002F7F4A" w:rsidRDefault="00575614" w:rsidP="00575614">
      <w:pPr>
        <w:numPr>
          <w:ilvl w:val="0"/>
          <w:numId w:val="2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образность, самобытность стихотворений;</w:t>
      </w:r>
    </w:p>
    <w:p w:rsidR="00575614" w:rsidRPr="002F7F4A" w:rsidRDefault="00575614" w:rsidP="00575614">
      <w:pPr>
        <w:numPr>
          <w:ilvl w:val="0"/>
          <w:numId w:val="2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техникой стихосложения;</w:t>
      </w:r>
    </w:p>
    <w:p w:rsidR="00575614" w:rsidRPr="002F7F4A" w:rsidRDefault="00E225D9" w:rsidP="00575614">
      <w:pPr>
        <w:numPr>
          <w:ilvl w:val="0"/>
          <w:numId w:val="2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грамотность, соблюдение норм </w:t>
      </w:r>
      <w:r w:rsidR="00575614"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русского литературного языка;</w:t>
      </w:r>
    </w:p>
    <w:p w:rsidR="00935320" w:rsidRPr="002F7F4A" w:rsidRDefault="00575614" w:rsidP="006174E1">
      <w:pPr>
        <w:numPr>
          <w:ilvl w:val="0"/>
          <w:numId w:val="2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 творческих работ.</w:t>
      </w:r>
    </w:p>
    <w:p w:rsidR="00801749" w:rsidRPr="002F7F4A" w:rsidRDefault="00801749" w:rsidP="008017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DC8" w:rsidRPr="002F7F4A" w:rsidRDefault="00330DC8" w:rsidP="00330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Внимание!</w:t>
      </w:r>
    </w:p>
    <w:p w:rsidR="00330DC8" w:rsidRPr="002F7F4A" w:rsidRDefault="008D59C4" w:rsidP="00330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До 20 октября 202</w:t>
      </w:r>
      <w:r w:rsidR="00E225D9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30DC8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соответствии</w:t>
      </w:r>
      <w:r w:rsidR="00DF2867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0DC8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с квотой,</w:t>
      </w:r>
      <w:r w:rsidR="00DF2867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38C3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по имеющимся работам</w:t>
      </w:r>
      <w:r w:rsidR="00330DC8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жюри примет решение</w:t>
      </w:r>
      <w:r w:rsidR="00DF2867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0DC8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участникам конкурса «Юные </w:t>
      </w:r>
      <w:r w:rsidR="00BF5E59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поэты</w:t>
      </w:r>
      <w:r w:rsidR="00330DC8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30DC8" w:rsidRPr="002F7F4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 которые будут представлять город Рязань.</w:t>
      </w:r>
    </w:p>
    <w:p w:rsidR="00330DC8" w:rsidRPr="002F7F4A" w:rsidRDefault="00330DC8" w:rsidP="00330DC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Список участников конкурса-фестиваля «Слово</w:t>
      </w:r>
      <w:r w:rsidR="00DF2867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доброе посеять» будет размещён на сайте МАУДО «РГДДТ», в группе ВКонта</w:t>
      </w:r>
      <w:r w:rsidR="00C54CC4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кте «Конкурс-фестиваль «Начало»</w:t>
      </w:r>
      <w:r w:rsidR="00DF2867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59C4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27</w:t>
      </w: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202</w:t>
      </w:r>
      <w:r w:rsidR="00E225D9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5F19B4" w:rsidRPr="002F7F4A" w:rsidRDefault="005F19B4" w:rsidP="00E225D9">
      <w:pPr>
        <w:spacing w:after="160" w:line="259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225D9" w:rsidRPr="002F7F4A" w:rsidRDefault="00E225D9" w:rsidP="00E22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 xml:space="preserve">Список лауреатов </w:t>
      </w:r>
      <w:r w:rsidRPr="002F7F4A">
        <w:rPr>
          <w:rFonts w:ascii="Times New Roman" w:hAnsi="Times New Roman" w:cs="Times New Roman"/>
          <w:b/>
          <w:sz w:val="32"/>
          <w:szCs w:val="28"/>
          <w:lang w:val="en-US"/>
        </w:rPr>
        <w:t>XXVII</w:t>
      </w:r>
      <w:r w:rsidRPr="002F7F4A">
        <w:rPr>
          <w:rFonts w:ascii="Times New Roman" w:hAnsi="Times New Roman" w:cs="Times New Roman"/>
          <w:b/>
          <w:sz w:val="32"/>
          <w:szCs w:val="28"/>
        </w:rPr>
        <w:t xml:space="preserve"> конкурса-фестиваля «Начало»</w:t>
      </w:r>
    </w:p>
    <w:p w:rsidR="00E225D9" w:rsidRPr="002F7F4A" w:rsidRDefault="00E225D9" w:rsidP="00E225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>Юные поэты</w:t>
      </w:r>
    </w:p>
    <w:tbl>
      <w:tblPr>
        <w:tblStyle w:val="5"/>
        <w:tblW w:w="10632" w:type="dxa"/>
        <w:tblInd w:w="-459" w:type="dxa"/>
        <w:tblLook w:val="04A0" w:firstRow="1" w:lastRow="0" w:firstColumn="1" w:lastColumn="0" w:noHBand="0" w:noVBand="1"/>
      </w:tblPr>
      <w:tblGrid>
        <w:gridCol w:w="817"/>
        <w:gridCol w:w="2585"/>
        <w:gridCol w:w="3119"/>
        <w:gridCol w:w="992"/>
        <w:gridCol w:w="3119"/>
      </w:tblGrid>
      <w:tr w:rsidR="00252797" w:rsidRPr="002F7F4A" w:rsidTr="003562B6">
        <w:tc>
          <w:tcPr>
            <w:tcW w:w="817" w:type="dxa"/>
          </w:tcPr>
          <w:p w:rsidR="00252797" w:rsidRPr="002F7F4A" w:rsidRDefault="00252797" w:rsidP="0025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</w:tcPr>
          <w:p w:rsidR="00252797" w:rsidRPr="002F7F4A" w:rsidRDefault="00252797" w:rsidP="0025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252797" w:rsidRPr="002F7F4A" w:rsidRDefault="00252797" w:rsidP="0025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92" w:type="dxa"/>
          </w:tcPr>
          <w:p w:rsidR="00252797" w:rsidRPr="002F7F4A" w:rsidRDefault="00252797" w:rsidP="0025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252797" w:rsidRPr="002F7F4A" w:rsidRDefault="00252797" w:rsidP="0025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Хренова Милена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«РГДДТ»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Пшанцева Мария Викторовна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Якушева Варвара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Ася Львовна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Серопегина Дарина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Вишневская Дарья Андреевна 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Шишкова Кира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Колоколова Елена Викторовна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Сискутова Елена Леонардовна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Бубнова Алёна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№53»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Руднева Мария Григорьевна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Борычев Владислав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№53»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Облачнова Ирина Владимировна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Цой София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№55»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Никитова Марина Ивановна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Бачина 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№55»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Зенина Вероника Алексеевна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Самарцев Даниил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№55»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Инесса Юрьевна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Груздев Даниэль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№60/61»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Бергина Лариса Андреевна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Мустафина Таисия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Пирогова Татьяна Валерьевна 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Круглова Ангелина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Столярова Нина Александровна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Мунтяну Максим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 Светлана Александровна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Булганина Яна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СД(Ю)ТТ «Мечта»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Борзиков Сергей Игоревич 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Цоков Курейш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НОЧУ "Рязанский Свободный лицей"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Оксана Владимировна</w:t>
            </w:r>
          </w:p>
        </w:tc>
      </w:tr>
      <w:tr w:rsidR="00382E78" w:rsidRPr="002F7F4A" w:rsidTr="003562B6">
        <w:tc>
          <w:tcPr>
            <w:tcW w:w="817" w:type="dxa"/>
          </w:tcPr>
          <w:p w:rsidR="00382E78" w:rsidRPr="002F7F4A" w:rsidRDefault="00382E78" w:rsidP="00382E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 "Школа юного менеджера"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78" w:rsidRPr="002F7F4A" w:rsidRDefault="00382E78" w:rsidP="00382E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Парамошкина Екатерина Дмитриевна</w:t>
            </w:r>
          </w:p>
        </w:tc>
      </w:tr>
    </w:tbl>
    <w:p w:rsidR="005F19B4" w:rsidRPr="002F7F4A" w:rsidRDefault="005F19B4" w:rsidP="005F19B4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67869" w:rsidRPr="002F7F4A" w:rsidRDefault="00067869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174E1" w:rsidRPr="002F7F4A" w:rsidRDefault="006174E1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35320" w:rsidRPr="002F7F4A" w:rsidRDefault="005F19B4" w:rsidP="0093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</w:t>
      </w:r>
      <w:r w:rsidR="00DC1D3F" w:rsidRPr="002F7F4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«Юные прозаики»</w:t>
      </w:r>
    </w:p>
    <w:p w:rsidR="00935320" w:rsidRPr="002F7F4A" w:rsidRDefault="00DC1D3F" w:rsidP="009353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F4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935320" w:rsidRPr="002F7F4A">
        <w:rPr>
          <w:rFonts w:ascii="Times New Roman" w:eastAsia="Calibri" w:hAnsi="Times New Roman" w:cs="Times New Roman"/>
          <w:sz w:val="24"/>
          <w:szCs w:val="24"/>
          <w:lang w:eastAsia="en-US"/>
        </w:rPr>
        <w:t>(критерии из положения о конкурсе-фестивале «Слово доброе посеять</w:t>
      </w:r>
      <w:r w:rsidR="0084251A" w:rsidRPr="002F7F4A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="00935320" w:rsidRPr="002F7F4A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</w:p>
    <w:p w:rsidR="0084251A" w:rsidRPr="002F7F4A" w:rsidRDefault="0084251A" w:rsidP="00D97F13">
      <w:pPr>
        <w:tabs>
          <w:tab w:val="left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97F13" w:rsidRPr="002F7F4A" w:rsidRDefault="00D97F13" w:rsidP="00D97F13">
      <w:pPr>
        <w:tabs>
          <w:tab w:val="left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Критерии оценивания:</w:t>
      </w:r>
    </w:p>
    <w:p w:rsidR="00D97F13" w:rsidRPr="002F7F4A" w:rsidRDefault="00D97F13" w:rsidP="00D97F13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содержания работ возрасту участника;</w:t>
      </w:r>
    </w:p>
    <w:p w:rsidR="00D97F13" w:rsidRPr="002F7F4A" w:rsidRDefault="00D97F13" w:rsidP="00D97F13">
      <w:pPr>
        <w:numPr>
          <w:ilvl w:val="0"/>
          <w:numId w:val="2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сюжетно и композиционно выстроить произведение;</w:t>
      </w:r>
    </w:p>
    <w:p w:rsidR="00D97F13" w:rsidRPr="002F7F4A" w:rsidRDefault="00D97F13" w:rsidP="00D97F13">
      <w:pPr>
        <w:numPr>
          <w:ilvl w:val="0"/>
          <w:numId w:val="2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точность и образность речи;</w:t>
      </w:r>
    </w:p>
    <w:p w:rsidR="00D97F13" w:rsidRPr="002F7F4A" w:rsidRDefault="00535791" w:rsidP="00D97F13">
      <w:pPr>
        <w:numPr>
          <w:ilvl w:val="0"/>
          <w:numId w:val="2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грамотность, соблюдение норм </w:t>
      </w:r>
      <w:r w:rsidR="00D97F13"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русского литературного языка;</w:t>
      </w:r>
    </w:p>
    <w:p w:rsidR="00D97F13" w:rsidRPr="002F7F4A" w:rsidRDefault="00D97F13" w:rsidP="00D97F13">
      <w:pPr>
        <w:numPr>
          <w:ilvl w:val="0"/>
          <w:numId w:val="2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 творческих работ.</w:t>
      </w:r>
    </w:p>
    <w:p w:rsidR="00935320" w:rsidRPr="002F7F4A" w:rsidRDefault="00935320" w:rsidP="00935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330DC8" w:rsidRPr="002F7F4A" w:rsidRDefault="00330DC8" w:rsidP="00330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Внимание!</w:t>
      </w:r>
    </w:p>
    <w:p w:rsidR="00330DC8" w:rsidRPr="002F7F4A" w:rsidRDefault="0084251A" w:rsidP="00330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До 20</w:t>
      </w:r>
      <w:r w:rsidR="00330DC8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202</w:t>
      </w:r>
      <w:r w:rsidR="00535791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30DC8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соответствии</w:t>
      </w:r>
      <w:r w:rsidR="00DF2867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0DC8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с квотой, по имеющимся работам, жюри примет решение</w:t>
      </w:r>
      <w:r w:rsidR="00DF2867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0DC8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участникам конкурса «Юные </w:t>
      </w:r>
      <w:r w:rsidR="00BF5E59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прозаики</w:t>
      </w:r>
      <w:r w:rsidR="00330DC8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30DC8" w:rsidRPr="002F7F4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 которые будут представлять город Рязань.</w:t>
      </w:r>
    </w:p>
    <w:p w:rsidR="00330DC8" w:rsidRPr="002F7F4A" w:rsidRDefault="00330DC8" w:rsidP="00330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Список участников конкурса-фестиваля «Слово доброе посеять» будет размещён на сайте МАУДО «РГДДТ», в группе ВКонта</w:t>
      </w:r>
      <w:r w:rsidR="00C54CC4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кте «Конкурс-фестиваль «Начало»</w:t>
      </w: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2</w:t>
      </w:r>
      <w:r w:rsidR="0084251A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202</w:t>
      </w:r>
      <w:r w:rsidR="00535791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84251A" w:rsidRPr="002F7F4A" w:rsidRDefault="0084251A" w:rsidP="00D97F13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35791" w:rsidRPr="002F7F4A" w:rsidRDefault="00535791" w:rsidP="005357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 xml:space="preserve">Список лауреатов </w:t>
      </w:r>
      <w:r w:rsidRPr="002F7F4A">
        <w:rPr>
          <w:rFonts w:ascii="Times New Roman" w:hAnsi="Times New Roman" w:cs="Times New Roman"/>
          <w:b/>
          <w:sz w:val="32"/>
          <w:szCs w:val="28"/>
          <w:lang w:val="en-US"/>
        </w:rPr>
        <w:t>XXVII</w:t>
      </w:r>
      <w:r w:rsidRPr="002F7F4A">
        <w:rPr>
          <w:rFonts w:ascii="Times New Roman" w:hAnsi="Times New Roman" w:cs="Times New Roman"/>
          <w:b/>
          <w:sz w:val="32"/>
          <w:szCs w:val="28"/>
        </w:rPr>
        <w:t xml:space="preserve"> конкурса-фестиваля «Начало»</w:t>
      </w:r>
    </w:p>
    <w:p w:rsidR="00D97F13" w:rsidRPr="002F7F4A" w:rsidRDefault="00535791" w:rsidP="005357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>Юные прозаики</w:t>
      </w:r>
    </w:p>
    <w:tbl>
      <w:tblPr>
        <w:tblStyle w:val="6"/>
        <w:tblW w:w="10632" w:type="dxa"/>
        <w:tblInd w:w="-459" w:type="dxa"/>
        <w:tblLook w:val="04A0" w:firstRow="1" w:lastRow="0" w:firstColumn="1" w:lastColumn="0" w:noHBand="0" w:noVBand="1"/>
      </w:tblPr>
      <w:tblGrid>
        <w:gridCol w:w="675"/>
        <w:gridCol w:w="2727"/>
        <w:gridCol w:w="3119"/>
        <w:gridCol w:w="992"/>
        <w:gridCol w:w="3119"/>
      </w:tblGrid>
      <w:tr w:rsidR="00C10B04" w:rsidRPr="002F7F4A" w:rsidTr="002275E8">
        <w:tc>
          <w:tcPr>
            <w:tcW w:w="675" w:type="dxa"/>
          </w:tcPr>
          <w:p w:rsidR="00C10B04" w:rsidRPr="002F7F4A" w:rsidRDefault="00C10B04" w:rsidP="00C1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7" w:type="dxa"/>
          </w:tcPr>
          <w:p w:rsidR="00C10B04" w:rsidRPr="002F7F4A" w:rsidRDefault="00C10B04" w:rsidP="00C1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C10B04" w:rsidRPr="002F7F4A" w:rsidRDefault="00C10B04" w:rsidP="00C1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92" w:type="dxa"/>
          </w:tcPr>
          <w:p w:rsidR="00C10B04" w:rsidRPr="002F7F4A" w:rsidRDefault="00C10B04" w:rsidP="00C1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C10B04" w:rsidRPr="002F7F4A" w:rsidRDefault="00C10B04" w:rsidP="00C1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Марина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«РГДДТ»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Пшанцева Мария Викторовна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Гуров 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Ольга Петровна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Минат Софья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Ася Львовна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№33»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Манжола Инна Тимофеевна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Цой София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№55»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Никитова Марина Ивановна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Поршин 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№60/61»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Бергина Лариса Андреевна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Мирионкова София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№60/61»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Муравьева Ольга Сергеевна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Вероника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Хорина Наталья Викторовна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Кытина Софья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Екатерина Федоровна 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 Ангелина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Столярова Нина Александровна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Киласова Татьяна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Гулина Лариса Анатольевна</w:t>
            </w:r>
          </w:p>
        </w:tc>
      </w:tr>
      <w:tr w:rsidR="00D13033" w:rsidRPr="002F7F4A" w:rsidTr="002275E8">
        <w:tc>
          <w:tcPr>
            <w:tcW w:w="675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Матросова Майя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Шигаева Ольга Николаевна</w:t>
            </w:r>
          </w:p>
        </w:tc>
      </w:tr>
    </w:tbl>
    <w:p w:rsidR="00DC1D3F" w:rsidRPr="002F7F4A" w:rsidRDefault="00DC1D3F" w:rsidP="00521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6174E1" w:rsidRPr="002F7F4A" w:rsidRDefault="006174E1" w:rsidP="00521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935320" w:rsidRPr="002F7F4A" w:rsidRDefault="00DC1D3F" w:rsidP="003C025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«Литературное краеведение»</w:t>
      </w:r>
    </w:p>
    <w:p w:rsidR="0084251A" w:rsidRPr="002F7F4A" w:rsidRDefault="00935320" w:rsidP="00AA2B94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4"/>
          <w:szCs w:val="24"/>
          <w:lang w:eastAsia="ar-SA"/>
        </w:rPr>
        <w:t>(критерии из положения о конкурсе-фестивале «Слово доброе посеять</w:t>
      </w:r>
      <w:r w:rsidR="0084251A" w:rsidRPr="002F7F4A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2F7F4A">
        <w:rPr>
          <w:rFonts w:ascii="Times New Roman" w:eastAsia="Times New Roman" w:hAnsi="Times New Roman" w:cs="Times New Roman"/>
          <w:sz w:val="24"/>
          <w:szCs w:val="24"/>
          <w:lang w:eastAsia="ar-SA"/>
        </w:rPr>
        <w:t>»)</w:t>
      </w:r>
      <w:r w:rsidR="00AA2B94"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251A" w:rsidRPr="002F7F4A" w:rsidRDefault="00D923FF" w:rsidP="00AA2B94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конкурса исследовательских работ выделяется </w:t>
      </w:r>
      <w:r w:rsidRPr="002F7F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специальная номинация «Художественная литература на татарском языке»</w:t>
      </w: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: к участию принимаются исследовательские работы, посвященные татарской литературе и фольклору или художественным переводам, сделанным с татарского языка</w:t>
      </w:r>
      <w:r w:rsidR="0084251A"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2B94" w:rsidRPr="002F7F4A" w:rsidRDefault="00AA2B94" w:rsidP="00AA2B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Критерии оценивания:</w:t>
      </w:r>
    </w:p>
    <w:p w:rsidR="00AA2B94" w:rsidRPr="002F7F4A" w:rsidRDefault="00AA2B94" w:rsidP="00AA2B94">
      <w:pPr>
        <w:widowControl w:val="0"/>
        <w:numPr>
          <w:ilvl w:val="0"/>
          <w:numId w:val="24"/>
        </w:numPr>
        <w:suppressAutoHyphens/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структуре исследовательской работы;</w:t>
      </w:r>
    </w:p>
    <w:p w:rsidR="00AA2B94" w:rsidRPr="002F7F4A" w:rsidRDefault="00AA2B94" w:rsidP="00AA2B94">
      <w:pPr>
        <w:widowControl w:val="0"/>
        <w:numPr>
          <w:ilvl w:val="0"/>
          <w:numId w:val="24"/>
        </w:numPr>
        <w:suppressAutoHyphens/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новизна исследуемой темы;</w:t>
      </w:r>
    </w:p>
    <w:p w:rsidR="00AA2B94" w:rsidRPr="002F7F4A" w:rsidRDefault="00AA2B94" w:rsidP="00AA2B94">
      <w:pPr>
        <w:widowControl w:val="0"/>
        <w:numPr>
          <w:ilvl w:val="0"/>
          <w:numId w:val="24"/>
        </w:numPr>
        <w:suppressAutoHyphens/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глубина раскрытия темы;</w:t>
      </w:r>
    </w:p>
    <w:p w:rsidR="00AA2B94" w:rsidRPr="002F7F4A" w:rsidRDefault="00AA2B94" w:rsidP="00AA2B94">
      <w:pPr>
        <w:widowControl w:val="0"/>
        <w:numPr>
          <w:ilvl w:val="0"/>
          <w:numId w:val="24"/>
        </w:numPr>
        <w:suppressAutoHyphens/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привлеченных источников;</w:t>
      </w:r>
    </w:p>
    <w:p w:rsidR="00AA2B94" w:rsidRPr="002F7F4A" w:rsidRDefault="00AA2B94" w:rsidP="00AA2B94">
      <w:pPr>
        <w:widowControl w:val="0"/>
        <w:numPr>
          <w:ilvl w:val="0"/>
          <w:numId w:val="24"/>
        </w:numPr>
        <w:suppressAutoHyphens/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самостоятельность, нереферативный характер работы;</w:t>
      </w:r>
    </w:p>
    <w:p w:rsidR="00AA2B94" w:rsidRPr="002F7F4A" w:rsidRDefault="00AA2B94" w:rsidP="00AA2B94">
      <w:pPr>
        <w:widowControl w:val="0"/>
        <w:numPr>
          <w:ilvl w:val="0"/>
          <w:numId w:val="24"/>
        </w:numPr>
        <w:suppressAutoHyphens/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грамотность оформления.</w:t>
      </w:r>
    </w:p>
    <w:p w:rsidR="00DC1D3F" w:rsidRPr="002F7F4A" w:rsidRDefault="00DC1D3F" w:rsidP="00DC1D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F5E59" w:rsidRPr="002F7F4A" w:rsidRDefault="00BF5E59" w:rsidP="00BF5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Внимание!</w:t>
      </w:r>
    </w:p>
    <w:p w:rsidR="00EC4538" w:rsidRPr="002F7F4A" w:rsidRDefault="00CE0DC1" w:rsidP="00BF5E5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</w:t>
      </w:r>
      <w:r w:rsidR="00EC4538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ab/>
      </w:r>
      <w:r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>До 12 октября 202</w:t>
      </w:r>
      <w:r w:rsidR="005D3E8D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>3</w:t>
      </w:r>
      <w:r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года оргкомитет принимает отредактированные работы, которые</w:t>
      </w:r>
      <w:r w:rsidR="00EC4538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были представлены на конкурс-фестиваль «Начало», и новые исследовательские проекты, подготовленные специально на конкурс-фестиваль «Слово доброе посеять…»</w:t>
      </w:r>
      <w:r w:rsidR="000B1288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(согласно положению)</w:t>
      </w:r>
      <w:r w:rsidR="00EC4538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. </w:t>
      </w:r>
    </w:p>
    <w:p w:rsidR="00BF5E59" w:rsidRPr="002F7F4A" w:rsidRDefault="00CE0DC1" w:rsidP="00EC4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28"/>
          <w:u w:val="single"/>
          <w:lang w:eastAsia="en-US"/>
        </w:rPr>
      </w:pPr>
      <w:r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>13</w:t>
      </w:r>
      <w:r w:rsidR="00BF5E59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октября 202</w:t>
      </w:r>
      <w:r w:rsidR="005D3E8D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>3</w:t>
      </w:r>
      <w:r w:rsidR="00BF5E59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года в соответствии</w:t>
      </w:r>
      <w:r w:rsidR="00DF2867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="00BF5E59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>с квотой, по имеющимся работам, жюри примет решение</w:t>
      </w:r>
      <w:r w:rsidR="00DF2867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="00BF5E59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>по участникам конкурса «Литературное краеведение»</w:t>
      </w:r>
      <w:r w:rsidR="00BF5E59" w:rsidRPr="002F7F4A">
        <w:rPr>
          <w:rFonts w:ascii="Times New Roman" w:eastAsia="Calibri" w:hAnsi="Times New Roman" w:cs="Times New Roman"/>
          <w:sz w:val="32"/>
          <w:szCs w:val="28"/>
          <w:u w:val="single"/>
          <w:lang w:eastAsia="en-US"/>
        </w:rPr>
        <w:t>,</w:t>
      </w:r>
      <w:r w:rsidR="00DF2867" w:rsidRPr="002F7F4A">
        <w:rPr>
          <w:rFonts w:ascii="Times New Roman" w:eastAsia="Calibri" w:hAnsi="Times New Roman" w:cs="Times New Roman"/>
          <w:sz w:val="32"/>
          <w:szCs w:val="28"/>
          <w:u w:val="single"/>
          <w:lang w:eastAsia="en-US"/>
        </w:rPr>
        <w:t xml:space="preserve"> </w:t>
      </w:r>
      <w:r w:rsidR="00BF5E59" w:rsidRPr="002F7F4A">
        <w:rPr>
          <w:rFonts w:ascii="Times New Roman" w:eastAsia="Calibri" w:hAnsi="Times New Roman" w:cs="Times New Roman"/>
          <w:sz w:val="32"/>
          <w:szCs w:val="28"/>
          <w:u w:val="single"/>
          <w:lang w:eastAsia="en-US"/>
        </w:rPr>
        <w:t>которые будут представлять город Рязань.</w:t>
      </w:r>
    </w:p>
    <w:p w:rsidR="00BF5E59" w:rsidRPr="002F7F4A" w:rsidRDefault="00BF5E59" w:rsidP="00EC4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lastRenderedPageBreak/>
        <w:t>Список участников конкурса-фестиваля «Слово доброе посеять» будет размещён на сайте МАУДО «РГДДТ»</w:t>
      </w:r>
      <w:r w:rsidR="00DF2867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>в группе ВКонта</w:t>
      </w:r>
      <w:r w:rsidR="003C025E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>кте «Конкурс-фестиваль «Начало»</w:t>
      </w:r>
      <w:r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не позднее 2</w:t>
      </w:r>
      <w:r w:rsidR="00CE0DC1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>7</w:t>
      </w:r>
      <w:r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октября 202</w:t>
      </w:r>
      <w:r w:rsidR="005D3E8D"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>3</w:t>
      </w:r>
      <w:r w:rsidRPr="002F7F4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года.</w:t>
      </w:r>
    </w:p>
    <w:p w:rsidR="00DC1D3F" w:rsidRPr="002F7F4A" w:rsidRDefault="00DC1D3F" w:rsidP="003C025E">
      <w:pPr>
        <w:widowControl w:val="0"/>
        <w:suppressAutoHyphens/>
        <w:spacing w:after="0" w:line="150" w:lineRule="atLeast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3E8D" w:rsidRPr="002F7F4A" w:rsidRDefault="005D3E8D" w:rsidP="005D3E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 xml:space="preserve">Список лауреатов </w:t>
      </w:r>
      <w:r w:rsidRPr="002F7F4A">
        <w:rPr>
          <w:rFonts w:ascii="Times New Roman" w:hAnsi="Times New Roman" w:cs="Times New Roman"/>
          <w:b/>
          <w:sz w:val="32"/>
          <w:szCs w:val="28"/>
          <w:lang w:val="en-US"/>
        </w:rPr>
        <w:t>XXVII</w:t>
      </w:r>
      <w:r w:rsidRPr="002F7F4A">
        <w:rPr>
          <w:rFonts w:ascii="Times New Roman" w:hAnsi="Times New Roman" w:cs="Times New Roman"/>
          <w:b/>
          <w:sz w:val="32"/>
          <w:szCs w:val="28"/>
        </w:rPr>
        <w:t xml:space="preserve"> конкурса-фестиваля «Начало»</w:t>
      </w:r>
    </w:p>
    <w:p w:rsidR="00D41B75" w:rsidRPr="002F7F4A" w:rsidRDefault="005D3E8D" w:rsidP="005D3E8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>Литературное краеведение</w:t>
      </w:r>
    </w:p>
    <w:tbl>
      <w:tblPr>
        <w:tblStyle w:val="7"/>
        <w:tblW w:w="10774" w:type="dxa"/>
        <w:tblInd w:w="-601" w:type="dxa"/>
        <w:tblLook w:val="04A0" w:firstRow="1" w:lastRow="0" w:firstColumn="1" w:lastColumn="0" w:noHBand="0" w:noVBand="1"/>
      </w:tblPr>
      <w:tblGrid>
        <w:gridCol w:w="817"/>
        <w:gridCol w:w="2586"/>
        <w:gridCol w:w="3118"/>
        <w:gridCol w:w="992"/>
        <w:gridCol w:w="3261"/>
      </w:tblGrid>
      <w:tr w:rsidR="00C10B04" w:rsidRPr="002F7F4A" w:rsidTr="002275E8">
        <w:tc>
          <w:tcPr>
            <w:tcW w:w="817" w:type="dxa"/>
          </w:tcPr>
          <w:p w:rsidR="00C10B04" w:rsidRPr="002F7F4A" w:rsidRDefault="00C10B04" w:rsidP="00C1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6" w:type="dxa"/>
          </w:tcPr>
          <w:p w:rsidR="00C10B04" w:rsidRPr="002F7F4A" w:rsidRDefault="00C10B04" w:rsidP="00C1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</w:tcPr>
          <w:p w:rsidR="00C10B04" w:rsidRPr="002F7F4A" w:rsidRDefault="00C10B04" w:rsidP="00C1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92" w:type="dxa"/>
          </w:tcPr>
          <w:p w:rsidR="00C10B04" w:rsidRPr="002F7F4A" w:rsidRDefault="00C10B04" w:rsidP="00C1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C10B04" w:rsidRPr="002F7F4A" w:rsidRDefault="00C10B04" w:rsidP="00C1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D13033" w:rsidRPr="002F7F4A" w:rsidTr="002275E8">
        <w:tc>
          <w:tcPr>
            <w:tcW w:w="817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Афонина Ульяна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№5»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Ольга Вячеславовна</w:t>
            </w:r>
          </w:p>
        </w:tc>
      </w:tr>
      <w:tr w:rsidR="00D13033" w:rsidRPr="002F7F4A" w:rsidTr="002275E8">
        <w:tc>
          <w:tcPr>
            <w:tcW w:w="817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Дмитрий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Дягилева Г.А., Стуколкина Г.П. </w:t>
            </w:r>
          </w:p>
        </w:tc>
      </w:tr>
      <w:tr w:rsidR="00D13033" w:rsidRPr="002F7F4A" w:rsidTr="002275E8">
        <w:tc>
          <w:tcPr>
            <w:tcW w:w="817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Скрипкина Мирослава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Татьяна Александровна</w:t>
            </w:r>
          </w:p>
        </w:tc>
      </w:tr>
      <w:tr w:rsidR="00D13033" w:rsidRPr="002F7F4A" w:rsidTr="002275E8">
        <w:tc>
          <w:tcPr>
            <w:tcW w:w="817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Толмачева Софья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Добедина Наталья Вячеславовна</w:t>
            </w:r>
          </w:p>
        </w:tc>
      </w:tr>
      <w:tr w:rsidR="00D13033" w:rsidRPr="002F7F4A" w:rsidTr="002275E8">
        <w:tc>
          <w:tcPr>
            <w:tcW w:w="817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Ларин Вадим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Селибова Наталья Ивановна</w:t>
            </w:r>
          </w:p>
        </w:tc>
      </w:tr>
      <w:tr w:rsidR="00D13033" w:rsidRPr="002F7F4A" w:rsidTr="002275E8">
        <w:tc>
          <w:tcPr>
            <w:tcW w:w="817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Дарья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№53»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Облачнова Ирина Владимировна </w:t>
            </w:r>
          </w:p>
        </w:tc>
      </w:tr>
      <w:tr w:rsidR="00D13033" w:rsidRPr="002F7F4A" w:rsidTr="002275E8">
        <w:tc>
          <w:tcPr>
            <w:tcW w:w="817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Горохова Ульяна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№60/61»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Бурмистрова Нина Викторовна</w:t>
            </w:r>
          </w:p>
        </w:tc>
      </w:tr>
      <w:tr w:rsidR="00D13033" w:rsidRPr="002F7F4A" w:rsidTr="002275E8">
        <w:tc>
          <w:tcPr>
            <w:tcW w:w="817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Булычева Мария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Кудинова Оксана Николаевна</w:t>
            </w:r>
          </w:p>
        </w:tc>
      </w:tr>
      <w:tr w:rsidR="00D13033" w:rsidRPr="002F7F4A" w:rsidTr="002275E8">
        <w:tc>
          <w:tcPr>
            <w:tcW w:w="817" w:type="dxa"/>
          </w:tcPr>
          <w:p w:rsidR="00D13033" w:rsidRPr="002F7F4A" w:rsidRDefault="00D13033" w:rsidP="00D1303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Ульяна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33" w:rsidRPr="002F7F4A" w:rsidRDefault="00D13033" w:rsidP="00D130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Кондрашова В.П., Гаврикова Л.Н.</w:t>
            </w:r>
          </w:p>
        </w:tc>
      </w:tr>
    </w:tbl>
    <w:p w:rsidR="00D41B75" w:rsidRPr="002F7F4A" w:rsidRDefault="00D41B75" w:rsidP="00D41B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1A41" w:rsidRPr="002F7F4A" w:rsidRDefault="00771A41" w:rsidP="000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35320" w:rsidRPr="002F7F4A" w:rsidRDefault="00935320" w:rsidP="00935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«Художественное слово»</w:t>
      </w:r>
      <w:r w:rsidRPr="002F7F4A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</w:t>
      </w:r>
    </w:p>
    <w:p w:rsidR="00935320" w:rsidRPr="002F7F4A" w:rsidRDefault="00935320" w:rsidP="009353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F4A">
        <w:rPr>
          <w:rFonts w:ascii="Times New Roman" w:eastAsia="Calibri" w:hAnsi="Times New Roman" w:cs="Times New Roman"/>
          <w:sz w:val="24"/>
          <w:szCs w:val="24"/>
          <w:lang w:eastAsia="en-US"/>
        </w:rPr>
        <w:t>(критерии из положения о конкурсе-фестивале «Слово доброе посеять»)</w:t>
      </w:r>
    </w:p>
    <w:p w:rsidR="00935320" w:rsidRPr="002F7F4A" w:rsidRDefault="00935320" w:rsidP="00935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352936" w:rsidRPr="002F7F4A" w:rsidRDefault="00352936" w:rsidP="0035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Конкурс чтецов — предлагается чтение одного </w:t>
      </w:r>
      <w:r w:rsidR="00C17A1D"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поэтического или прозаического произведения русской или зарубежной литературы. Время — не более 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4-х минут. Отбор финалистов осуществляется по видеозаписи. Чтец должен присутствовать в кадре. Музыкальное сопровождение, видеоряд, монтаж в конкурсной записи не приветствуются. Видеозапись (в форматах 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AVI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MPEG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выступления каждого участника размещается в сети Интернет на общедоступном ресурсе (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RuTube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Яндекс.диск, социальные сети, сайт школы и т. п.)</w:t>
      </w:r>
      <w:r w:rsidRPr="002F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, 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заявке указывается ссылка на видеозапись</w:t>
      </w:r>
      <w:r w:rsidRPr="002F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назв</w:t>
      </w:r>
      <w:r w:rsidR="002D38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ании файла необходимо указать фамилию, имя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участника, возрастную группу, муниципальное образование. Видеозаписи выступлений </w:t>
      </w:r>
      <w:r w:rsidRPr="002F7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не принимаются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электронной почте.</w:t>
      </w:r>
    </w:p>
    <w:p w:rsidR="00352936" w:rsidRPr="002F7F4A" w:rsidRDefault="00352936" w:rsidP="0035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рамках конкурса чтецов выделяется </w:t>
      </w:r>
      <w:r w:rsidR="00F16953" w:rsidRPr="002F7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специальная номинация</w:t>
      </w:r>
      <w:r w:rsidRPr="002F7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«Читаем </w:t>
      </w:r>
      <w:r w:rsidR="008163B3" w:rsidRPr="002F7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Расула Гамзатова</w:t>
      </w:r>
      <w:r w:rsidRPr="002F7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»</w:t>
      </w:r>
      <w:r w:rsidR="008163B3"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посвященная 1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00-летию со дня рождения</w:t>
      </w:r>
      <w:r w:rsidR="008163B3"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163B3"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поэта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Участникам из средней и старшей возрастных груп</w:t>
      </w:r>
      <w:r w:rsidR="008163B3"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 предлагается прочесть стихотворение Расула Гамзатова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C4538" w:rsidRPr="002F7F4A" w:rsidRDefault="00EC4538" w:rsidP="0035293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52936" w:rsidRPr="002F7F4A" w:rsidRDefault="00352936" w:rsidP="0035293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Критерии оценивания:</w:t>
      </w:r>
    </w:p>
    <w:p w:rsidR="00352936" w:rsidRPr="002F7F4A" w:rsidRDefault="00352936" w:rsidP="00352936">
      <w:pPr>
        <w:numPr>
          <w:ilvl w:val="0"/>
          <w:numId w:val="21"/>
        </w:numPr>
        <w:tabs>
          <w:tab w:val="clear" w:pos="928"/>
          <w:tab w:val="num" w:pos="720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соответствие репертуара возрасту чте</w:t>
      </w:r>
      <w:r w:rsidR="00BA7198"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ца</w:t>
      </w: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52936" w:rsidRPr="002F7F4A" w:rsidRDefault="00352936" w:rsidP="00352936">
      <w:pPr>
        <w:numPr>
          <w:ilvl w:val="0"/>
          <w:numId w:val="21"/>
        </w:numPr>
        <w:tabs>
          <w:tab w:val="clear" w:pos="928"/>
          <w:tab w:val="num" w:pos="720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полнота раскрытия темы произведения;</w:t>
      </w:r>
    </w:p>
    <w:p w:rsidR="00352936" w:rsidRPr="002F7F4A" w:rsidRDefault="00352936" w:rsidP="00352936">
      <w:pPr>
        <w:numPr>
          <w:ilvl w:val="0"/>
          <w:numId w:val="21"/>
        </w:numPr>
        <w:tabs>
          <w:tab w:val="clear" w:pos="928"/>
          <w:tab w:val="num" w:pos="720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исполнительское мастерство (дикция, расстановка пауз и логических ударений, владение голосом, интонация, грамотность речи, уместность и естественность жестов);</w:t>
      </w:r>
    </w:p>
    <w:p w:rsidR="00352936" w:rsidRPr="002F7F4A" w:rsidRDefault="00352936" w:rsidP="00352936">
      <w:pPr>
        <w:numPr>
          <w:ilvl w:val="0"/>
          <w:numId w:val="21"/>
        </w:numPr>
        <w:tabs>
          <w:tab w:val="clear" w:pos="928"/>
          <w:tab w:val="num" w:pos="720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эмоциональное воздействие на слушателя;</w:t>
      </w:r>
    </w:p>
    <w:p w:rsidR="00352936" w:rsidRPr="002F7F4A" w:rsidRDefault="00352936" w:rsidP="00352936">
      <w:pPr>
        <w:numPr>
          <w:ilvl w:val="0"/>
          <w:numId w:val="21"/>
        </w:numPr>
        <w:tabs>
          <w:tab w:val="clear" w:pos="928"/>
          <w:tab w:val="num" w:pos="720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соответствие сценического образа исполняемому произведению.</w:t>
      </w:r>
    </w:p>
    <w:p w:rsidR="00A82F4D" w:rsidRPr="002F7F4A" w:rsidRDefault="00A82F4D" w:rsidP="006174E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935320" w:rsidRPr="002F7F4A" w:rsidRDefault="00935320" w:rsidP="0093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>Внимание!</w:t>
      </w:r>
    </w:p>
    <w:p w:rsidR="00935320" w:rsidRPr="002F7F4A" w:rsidRDefault="00935320" w:rsidP="009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F7F4A">
        <w:rPr>
          <w:rFonts w:ascii="Times New Roman" w:hAnsi="Times New Roman" w:cs="Times New Roman"/>
          <w:sz w:val="28"/>
          <w:szCs w:val="28"/>
        </w:rPr>
        <w:t>Участникам до 1</w:t>
      </w:r>
      <w:r w:rsidR="002D4022" w:rsidRPr="002F7F4A">
        <w:rPr>
          <w:rFonts w:ascii="Times New Roman" w:hAnsi="Times New Roman" w:cs="Times New Roman"/>
          <w:sz w:val="28"/>
          <w:szCs w:val="28"/>
        </w:rPr>
        <w:t>3</w:t>
      </w:r>
      <w:r w:rsidRPr="002F7F4A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BA7198" w:rsidRPr="002F7F4A">
        <w:rPr>
          <w:rFonts w:ascii="Times New Roman" w:hAnsi="Times New Roman" w:cs="Times New Roman"/>
          <w:sz w:val="28"/>
          <w:szCs w:val="28"/>
        </w:rPr>
        <w:t>3</w:t>
      </w:r>
      <w:r w:rsidRPr="002F7F4A">
        <w:rPr>
          <w:rFonts w:ascii="Times New Roman" w:hAnsi="Times New Roman" w:cs="Times New Roman"/>
          <w:sz w:val="28"/>
          <w:szCs w:val="28"/>
        </w:rPr>
        <w:t xml:space="preserve"> года необходимо прислать ссылку на</w:t>
      </w:r>
      <w:r w:rsidR="00800ED0" w:rsidRPr="002F7F4A">
        <w:rPr>
          <w:rFonts w:ascii="Times New Roman" w:hAnsi="Times New Roman" w:cs="Times New Roman"/>
          <w:sz w:val="28"/>
          <w:szCs w:val="28"/>
        </w:rPr>
        <w:t xml:space="preserve"> </w:t>
      </w:r>
      <w:r w:rsidRPr="002F7F4A">
        <w:rPr>
          <w:rFonts w:ascii="Times New Roman" w:hAnsi="Times New Roman" w:cs="Times New Roman"/>
          <w:sz w:val="28"/>
          <w:szCs w:val="28"/>
        </w:rPr>
        <w:t>видеозапись конкурсного выступления на почту</w:t>
      </w:r>
      <w:r w:rsidR="00795326" w:rsidRPr="002F7F4A">
        <w:rPr>
          <w:rFonts w:ascii="Times New Roman" w:hAnsi="Times New Roman" w:cs="Times New Roman"/>
          <w:sz w:val="28"/>
          <w:szCs w:val="28"/>
        </w:rPr>
        <w:t xml:space="preserve"> в соответствии с критериями: </w:t>
      </w:r>
      <w:hyperlink r:id="rId12" w:history="1">
        <w:r w:rsidR="00795326" w:rsidRPr="002F7F4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osi-rgddt@yandex.ru</w:t>
        </w:r>
      </w:hyperlink>
      <w:r w:rsidR="002D4022" w:rsidRPr="002F7F4A">
        <w:rPr>
          <w:rFonts w:ascii="Times New Roman" w:hAnsi="Times New Roman" w:cs="Times New Roman"/>
          <w:sz w:val="28"/>
          <w:szCs w:val="28"/>
        </w:rPr>
        <w:t>. 16</w:t>
      </w:r>
      <w:r w:rsidR="00262770" w:rsidRPr="002F7F4A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BA7198" w:rsidRPr="002F7F4A">
        <w:rPr>
          <w:rFonts w:ascii="Times New Roman" w:hAnsi="Times New Roman" w:cs="Times New Roman"/>
          <w:sz w:val="28"/>
          <w:szCs w:val="28"/>
        </w:rPr>
        <w:t>3</w:t>
      </w:r>
      <w:r w:rsidR="00262770" w:rsidRPr="002F7F4A">
        <w:rPr>
          <w:rFonts w:ascii="Times New Roman" w:hAnsi="Times New Roman" w:cs="Times New Roman"/>
          <w:sz w:val="28"/>
          <w:szCs w:val="28"/>
        </w:rPr>
        <w:t xml:space="preserve"> года – работа жюри.</w:t>
      </w:r>
    </w:p>
    <w:p w:rsidR="00935320" w:rsidRPr="002F7F4A" w:rsidRDefault="00935320" w:rsidP="009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4A">
        <w:rPr>
          <w:rFonts w:ascii="Times New Roman" w:hAnsi="Times New Roman" w:cs="Times New Roman"/>
          <w:sz w:val="28"/>
          <w:szCs w:val="28"/>
        </w:rPr>
        <w:t>Из лауреатов, приславших ссылки на работы, будут оп</w:t>
      </w:r>
      <w:r w:rsidR="00655CF9" w:rsidRPr="002F7F4A">
        <w:rPr>
          <w:rFonts w:ascii="Times New Roman" w:hAnsi="Times New Roman" w:cs="Times New Roman"/>
          <w:sz w:val="28"/>
          <w:szCs w:val="28"/>
        </w:rPr>
        <w:t xml:space="preserve">ределены чтецы для участия </w:t>
      </w:r>
      <w:r w:rsidRPr="002F7F4A">
        <w:rPr>
          <w:rFonts w:ascii="Times New Roman" w:hAnsi="Times New Roman" w:cs="Times New Roman"/>
          <w:sz w:val="28"/>
          <w:szCs w:val="28"/>
        </w:rPr>
        <w:t>в конкурсе-фести</w:t>
      </w:r>
      <w:r w:rsidR="00655CF9" w:rsidRPr="002F7F4A">
        <w:rPr>
          <w:rFonts w:ascii="Times New Roman" w:hAnsi="Times New Roman" w:cs="Times New Roman"/>
          <w:sz w:val="28"/>
          <w:szCs w:val="28"/>
        </w:rPr>
        <w:t>вале «Слово доброе посеять</w:t>
      </w:r>
      <w:r w:rsidR="006F1677" w:rsidRPr="002F7F4A">
        <w:rPr>
          <w:rFonts w:ascii="Times New Roman" w:hAnsi="Times New Roman" w:cs="Times New Roman"/>
          <w:sz w:val="28"/>
          <w:szCs w:val="28"/>
        </w:rPr>
        <w:t>…</w:t>
      </w:r>
      <w:r w:rsidR="00655CF9" w:rsidRPr="002F7F4A">
        <w:rPr>
          <w:rFonts w:ascii="Times New Roman" w:hAnsi="Times New Roman" w:cs="Times New Roman"/>
          <w:sz w:val="28"/>
          <w:szCs w:val="28"/>
        </w:rPr>
        <w:t>».</w:t>
      </w:r>
    </w:p>
    <w:p w:rsidR="00655CF9" w:rsidRPr="002F7F4A" w:rsidRDefault="00655CF9" w:rsidP="00655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Список участников конкурса-фестиваля «Слово доброе посеять</w:t>
      </w:r>
      <w:r w:rsidR="006F1677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» будет р</w:t>
      </w:r>
      <w:r w:rsidR="00DF2867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азмещён на сайте МАУДО «РГДДТ» </w:t>
      </w: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группе ВКонтакте «Конкурс-</w:t>
      </w:r>
      <w:r w:rsidR="00262770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фестиваль «Начало» не позднее 27</w:t>
      </w: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202</w:t>
      </w:r>
      <w:r w:rsidR="00383F78"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935320" w:rsidRPr="002F7F4A" w:rsidRDefault="00935320" w:rsidP="009353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383F78" w:rsidRPr="002F7F4A" w:rsidRDefault="00383F78" w:rsidP="00383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 xml:space="preserve">Список лауреатов </w:t>
      </w:r>
      <w:r w:rsidRPr="002F7F4A">
        <w:rPr>
          <w:rFonts w:ascii="Times New Roman" w:hAnsi="Times New Roman" w:cs="Times New Roman"/>
          <w:b/>
          <w:sz w:val="32"/>
          <w:szCs w:val="28"/>
          <w:lang w:val="en-US"/>
        </w:rPr>
        <w:t>XXVII</w:t>
      </w:r>
      <w:r w:rsidRPr="002F7F4A">
        <w:rPr>
          <w:rFonts w:ascii="Times New Roman" w:hAnsi="Times New Roman" w:cs="Times New Roman"/>
          <w:b/>
          <w:sz w:val="32"/>
          <w:szCs w:val="28"/>
        </w:rPr>
        <w:t xml:space="preserve"> конкурса-фестиваля «Начало»</w:t>
      </w:r>
    </w:p>
    <w:p w:rsidR="00D030CD" w:rsidRPr="002F7F4A" w:rsidRDefault="00383F78" w:rsidP="00383F7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>Художественное слово</w:t>
      </w:r>
    </w:p>
    <w:tbl>
      <w:tblPr>
        <w:tblStyle w:val="8"/>
        <w:tblW w:w="11057" w:type="dxa"/>
        <w:tblInd w:w="-459" w:type="dxa"/>
        <w:tblLook w:val="04A0" w:firstRow="1" w:lastRow="0" w:firstColumn="1" w:lastColumn="0" w:noHBand="0" w:noVBand="1"/>
      </w:tblPr>
      <w:tblGrid>
        <w:gridCol w:w="817"/>
        <w:gridCol w:w="3011"/>
        <w:gridCol w:w="2976"/>
        <w:gridCol w:w="1693"/>
        <w:gridCol w:w="2560"/>
      </w:tblGrid>
      <w:tr w:rsidR="00DE6F0C" w:rsidRPr="002F7F4A" w:rsidTr="002036AF">
        <w:tc>
          <w:tcPr>
            <w:tcW w:w="817" w:type="dxa"/>
          </w:tcPr>
          <w:p w:rsidR="00DE6F0C" w:rsidRPr="002F7F4A" w:rsidRDefault="00DE6F0C" w:rsidP="00DE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DE6F0C" w:rsidRPr="002F7F4A" w:rsidRDefault="00DE6F0C" w:rsidP="00DE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:rsidR="00DE6F0C" w:rsidRPr="002F7F4A" w:rsidRDefault="00DE6F0C" w:rsidP="00DE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693" w:type="dxa"/>
          </w:tcPr>
          <w:p w:rsidR="00DE6F0C" w:rsidRPr="002F7F4A" w:rsidRDefault="00DE6F0C" w:rsidP="00DE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60" w:type="dxa"/>
          </w:tcPr>
          <w:p w:rsidR="00DE6F0C" w:rsidRPr="002F7F4A" w:rsidRDefault="00DE6F0C" w:rsidP="00DE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2F7F4A" w:rsidRPr="002F7F4A" w:rsidTr="002036AF"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Капитанов Иван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«ЮнМедиа Family»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Сысоева Галина Николаевна </w:t>
            </w:r>
          </w:p>
        </w:tc>
      </w:tr>
      <w:tr w:rsidR="002F7F4A" w:rsidRPr="002F7F4A" w:rsidTr="002036AF"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 Даниил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«Школа №69»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Арнгольд Галина Анатольевна</w:t>
            </w:r>
          </w:p>
        </w:tc>
      </w:tr>
      <w:tr w:rsidR="002F7F4A" w:rsidRPr="002F7F4A" w:rsidTr="002036AF"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 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«Школа №69»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 Сергей Александрович</w:t>
            </w:r>
          </w:p>
        </w:tc>
      </w:tr>
      <w:tr w:rsidR="002F7F4A" w:rsidRPr="002F7F4A" w:rsidTr="002036AF">
        <w:trPr>
          <w:trHeight w:val="312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Леденева Надежда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«РГДДТ»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Коробкова Т.Я., Блажилин А.В.</w:t>
            </w:r>
          </w:p>
        </w:tc>
      </w:tr>
      <w:tr w:rsidR="002F7F4A" w:rsidRPr="002F7F4A" w:rsidTr="002036AF">
        <w:trPr>
          <w:trHeight w:val="312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Гурская Анна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«РГДДТ»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Коробкова Т.Я.,  Блажилин А.В.</w:t>
            </w:r>
          </w:p>
        </w:tc>
      </w:tr>
      <w:tr w:rsidR="002F7F4A" w:rsidRPr="002F7F4A" w:rsidTr="002036AF">
        <w:trPr>
          <w:trHeight w:val="312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Куприянова Маргарита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«РГДДТ»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Коробкова Т.Я., Блажилин А.В.</w:t>
            </w:r>
          </w:p>
        </w:tc>
      </w:tr>
      <w:tr w:rsidR="002F7F4A" w:rsidRPr="002F7F4A" w:rsidTr="002036AF">
        <w:trPr>
          <w:trHeight w:val="312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Гуркина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«РГДДТ»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Коробкова Т.Я., Блажилин А.В.</w:t>
            </w:r>
          </w:p>
        </w:tc>
      </w:tr>
      <w:tr w:rsidR="002F7F4A" w:rsidRPr="002F7F4A" w:rsidTr="002036AF">
        <w:trPr>
          <w:trHeight w:val="312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Смиренский Арсений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«РГДДТ»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Коробкова Т.Я., Блажилин А.В.</w:t>
            </w:r>
          </w:p>
        </w:tc>
      </w:tr>
      <w:tr w:rsidR="002F7F4A" w:rsidRPr="002F7F4A" w:rsidTr="002036AF">
        <w:trPr>
          <w:trHeight w:val="312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 Павел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«Лицей №52»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Паркаева Светлана Николаевна</w:t>
            </w:r>
          </w:p>
        </w:tc>
      </w:tr>
      <w:tr w:rsidR="002F7F4A" w:rsidRPr="002F7F4A" w:rsidTr="002036AF">
        <w:trPr>
          <w:trHeight w:val="312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Серопегина Полина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Вишневская Дарья Андреевна </w:t>
            </w:r>
          </w:p>
        </w:tc>
      </w:tr>
      <w:tr w:rsidR="002F7F4A" w:rsidRPr="002F7F4A" w:rsidTr="002036AF">
        <w:trPr>
          <w:trHeight w:val="312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Махин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№14»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Мазова Елизавета Эдуардовна</w:t>
            </w:r>
          </w:p>
        </w:tc>
      </w:tr>
      <w:tr w:rsidR="002F7F4A" w:rsidRPr="002F7F4A" w:rsidTr="002036AF">
        <w:trPr>
          <w:trHeight w:val="312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Семкин Николай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№14»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Раиса Евгеньевна</w:t>
            </w:r>
          </w:p>
        </w:tc>
      </w:tr>
      <w:tr w:rsidR="002F7F4A" w:rsidRPr="002F7F4A" w:rsidTr="002036AF">
        <w:trPr>
          <w:trHeight w:val="312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 Фёдор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№14»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Сметанина Людмила Михайловна</w:t>
            </w:r>
          </w:p>
        </w:tc>
      </w:tr>
      <w:tr w:rsidR="002F7F4A" w:rsidRPr="002F7F4A" w:rsidTr="002036AF">
        <w:trPr>
          <w:trHeight w:val="312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Маврин Владимир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№14»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Валентина Анатольевна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Ченина Мирослава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№17»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Гордеева Татьяна Александровна 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Скрипкина Мирослава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№17»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Татьяна Александровна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Голубева 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№19(25)»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Шаманаева Ирина Владимировна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Усиков Виктор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№19(25)»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Зинкина Светлана Юрьевна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Половинкина Мария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№19(25)»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Шаманаева Ирина Владимировна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Соколова Елизавета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№33»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Черикова Наталья Маратовна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Дианов Макар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№35»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Терешина Татьяна Анатольевна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Костянников Иван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№39»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 Галина Брониславовна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Шавыкин Дмитрий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№41»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Сухова Нина Дмитриевна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Фалеева Влада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№43»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Гетманская Анна Геннадьевна</w:t>
            </w:r>
          </w:p>
        </w:tc>
      </w:tr>
      <w:tr w:rsidR="002F7F4A" w:rsidRPr="002F7F4A" w:rsidTr="002D3807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D3807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Марк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D3807" w:rsidRDefault="002D3807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«РГДДТ»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D3807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Коробкова Т.Я., Блажилин А.В.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Варвара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№68»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Панина Инна Алексеевна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Булычева Мария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Ляхова Любовь Николаевна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Булычева Варвара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Ангелина Олеговна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Князев Дмитрий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Масайло Елена Владимировна 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Игнатова Анастасия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Столярова Нина Александровна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Копылевская Варвара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№75»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Курилкина Анна Дмитриевна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Ковтунов  Вадим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№75»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Шарапкина Ольга </w:t>
            </w: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Васильевна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Каменева София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№75»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Фетисова Елена Константиновна 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Бобров Иван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№75»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Чумичева Анастасия Ивановна 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Котова Елизавета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№9/31»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Федорина Анна Владимировна 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Видёхин Владимир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№9/31»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Епишкина Нина Владимировна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Бетин Денис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студия «Синяя птица»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Галина Сергеевна</w:t>
            </w:r>
          </w:p>
        </w:tc>
      </w:tr>
      <w:tr w:rsidR="002F7F4A" w:rsidRPr="002F7F4A" w:rsidTr="002036AF">
        <w:trPr>
          <w:trHeight w:val="360"/>
        </w:trPr>
        <w:tc>
          <w:tcPr>
            <w:tcW w:w="817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Дорохина Анастасия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студия «Синяя птица»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Галина Сергеевна</w:t>
            </w:r>
          </w:p>
        </w:tc>
      </w:tr>
    </w:tbl>
    <w:p w:rsidR="00935320" w:rsidRPr="002F7F4A" w:rsidRDefault="00935320" w:rsidP="00935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7B6BD4" w:rsidRPr="002F7F4A" w:rsidRDefault="007B6BD4" w:rsidP="007B6BD4">
      <w:pPr>
        <w:widowControl w:val="0"/>
        <w:suppressAutoHyphens/>
        <w:spacing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«Юные иллюстраторы»</w:t>
      </w:r>
    </w:p>
    <w:p w:rsidR="006174E1" w:rsidRPr="002F7F4A" w:rsidRDefault="006174E1" w:rsidP="007B6BD4">
      <w:pPr>
        <w:widowControl w:val="0"/>
        <w:suppressAutoHyphens/>
        <w:spacing w:after="0" w:line="150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7B6BD4" w:rsidRPr="002F7F4A" w:rsidRDefault="007B6BD4" w:rsidP="007B6BD4">
      <w:pPr>
        <w:widowControl w:val="0"/>
        <w:suppressAutoHyphens/>
        <w:spacing w:after="0" w:line="15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конкурс принимаются </w:t>
      </w:r>
      <w:r w:rsidRPr="002F7F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иллюстрации к произведениям                         </w:t>
      </w:r>
      <w:r w:rsidR="00F17121" w:rsidRPr="002F7F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русской и зарубежной литературы</w:t>
      </w:r>
      <w:r w:rsidRPr="002F7F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</w:t>
      </w: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7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формате А3</w:t>
      </w: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рамок и паспарту вместе с заявкой. На обратной стороне работы в правом нижнем углу должна быть </w:t>
      </w:r>
      <w:r w:rsidRPr="002F7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этикетка,</w:t>
      </w: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содержащая: Ф.И. конкурсанта, класс, название </w:t>
      </w:r>
      <w:r w:rsidR="00F17121"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иллюстрируемого произведения</w:t>
      </w: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наименование учреждения, муниципальное образование, Ф.И.О. руководителя, должность.</w:t>
      </w:r>
    </w:p>
    <w:p w:rsidR="00596B03" w:rsidRPr="002F7F4A" w:rsidRDefault="00596B03" w:rsidP="007B6BD4">
      <w:pPr>
        <w:widowControl w:val="0"/>
        <w:suppressAutoHyphens/>
        <w:spacing w:after="0" w:line="15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конкурса иллюстраторов выделяется </w:t>
      </w:r>
      <w:r w:rsidRPr="002F7F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специальная номинация «Покоритель Небесных гор: к 200-летию со дня рождения П.П. Семёнова-Тян-Шанского»</w:t>
      </w:r>
      <w:r w:rsidR="00F0375E" w:rsidRPr="002F7F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F0375E"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участию принимаются рисунки, посвященные путешествиям и исследованиям П.П. Семёнова-Тян-Шанского.</w:t>
      </w:r>
    </w:p>
    <w:p w:rsidR="007B6BD4" w:rsidRPr="002F7F4A" w:rsidRDefault="007B6BD4" w:rsidP="007B6BD4">
      <w:pPr>
        <w:suppressAutoHyphens/>
        <w:spacing w:after="0" w:line="150" w:lineRule="atLeast"/>
        <w:ind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копирование работ известных художников или произведений других авторов, опубликованных в СМИ и интернете. В случае сомнения в авторстве участника жюри имеет право запросить его дополнительные работы.</w:t>
      </w:r>
    </w:p>
    <w:p w:rsidR="007B6BD4" w:rsidRPr="002F7F4A" w:rsidRDefault="007B6BD4" w:rsidP="006628B4">
      <w:pPr>
        <w:widowControl w:val="0"/>
        <w:suppressAutoHyphens/>
        <w:spacing w:after="0" w:line="15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Критерии оценивания:</w:t>
      </w:r>
    </w:p>
    <w:p w:rsidR="007B6BD4" w:rsidRPr="002F7F4A" w:rsidRDefault="007B6BD4" w:rsidP="007B6BD4">
      <w:pPr>
        <w:numPr>
          <w:ilvl w:val="0"/>
          <w:numId w:val="22"/>
        </w:numPr>
        <w:suppressAutoHyphens/>
        <w:spacing w:after="0" w:line="240" w:lineRule="auto"/>
        <w:ind w:left="300" w:hanging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мастерство исполнения;</w:t>
      </w:r>
    </w:p>
    <w:p w:rsidR="007B6BD4" w:rsidRPr="002F7F4A" w:rsidRDefault="007B6BD4" w:rsidP="007B6BD4">
      <w:pPr>
        <w:numPr>
          <w:ilvl w:val="0"/>
          <w:numId w:val="22"/>
        </w:numPr>
        <w:suppressAutoHyphens/>
        <w:spacing w:after="0" w:line="240" w:lineRule="auto"/>
        <w:ind w:left="300" w:hanging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оригинальность сюжета;</w:t>
      </w:r>
    </w:p>
    <w:p w:rsidR="007B6BD4" w:rsidRPr="002F7F4A" w:rsidRDefault="007B6BD4" w:rsidP="007B6BD4">
      <w:pPr>
        <w:numPr>
          <w:ilvl w:val="0"/>
          <w:numId w:val="22"/>
        </w:numPr>
        <w:suppressAutoHyphens/>
        <w:spacing w:after="0" w:line="240" w:lineRule="auto"/>
        <w:ind w:left="300" w:hanging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цветовое решение;</w:t>
      </w:r>
    </w:p>
    <w:p w:rsidR="007B6BD4" w:rsidRPr="002F7F4A" w:rsidRDefault="007B6BD4" w:rsidP="007B6BD4">
      <w:pPr>
        <w:numPr>
          <w:ilvl w:val="0"/>
          <w:numId w:val="22"/>
        </w:numPr>
        <w:suppressAutoHyphens/>
        <w:spacing w:after="0" w:line="240" w:lineRule="auto"/>
        <w:ind w:left="300" w:hanging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композиция, настроение;</w:t>
      </w:r>
    </w:p>
    <w:p w:rsidR="007B6BD4" w:rsidRPr="002F7F4A" w:rsidRDefault="007B6BD4" w:rsidP="007B6BD4">
      <w:pPr>
        <w:numPr>
          <w:ilvl w:val="0"/>
          <w:numId w:val="22"/>
        </w:numPr>
        <w:suppressAutoHyphens/>
        <w:spacing w:after="0" w:line="150" w:lineRule="atLeast"/>
        <w:ind w:left="30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 выполнения работы.</w:t>
      </w:r>
    </w:p>
    <w:p w:rsidR="006174E1" w:rsidRPr="002F7F4A" w:rsidRDefault="006174E1" w:rsidP="00F3355D">
      <w:pPr>
        <w:widowControl w:val="0"/>
        <w:suppressAutoHyphens/>
        <w:spacing w:after="0" w:line="15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3355D" w:rsidRPr="002F7F4A" w:rsidRDefault="006174E1" w:rsidP="00F3355D">
      <w:pPr>
        <w:widowControl w:val="0"/>
        <w:suppressAutoHyphens/>
        <w:spacing w:after="0" w:line="15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F7F4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Внимание!</w:t>
      </w:r>
    </w:p>
    <w:p w:rsidR="00F3355D" w:rsidRPr="002F7F4A" w:rsidRDefault="00F3355D" w:rsidP="00F3355D">
      <w:pPr>
        <w:widowControl w:val="0"/>
        <w:suppressAutoHyphens/>
        <w:spacing w:after="0" w:line="150" w:lineRule="atLeast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до 1</w:t>
      </w:r>
      <w:r w:rsidR="002D4022"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202</w:t>
      </w:r>
      <w:r w:rsidR="006628B4"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необходимо принести работы в МАУДО «РГДДТ» с 10.00 до 16.00 (каб. 22). </w:t>
      </w:r>
    </w:p>
    <w:p w:rsidR="00F3355D" w:rsidRPr="002F7F4A" w:rsidRDefault="00F3355D" w:rsidP="00F3355D">
      <w:pPr>
        <w:widowControl w:val="0"/>
        <w:suppressAutoHyphens/>
        <w:spacing w:after="0" w:line="150" w:lineRule="atLeast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участников конкурса-фестиваля «Слово доброе посеять…» будет размещён на сайте МАУДО «РГДДТ» в группе ВКонтакте «Конкурс-фестиваль «Начало» не позднее 27 октября 202</w:t>
      </w:r>
      <w:r w:rsidR="006628B4"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F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B6BD4" w:rsidRPr="002F7F4A" w:rsidRDefault="007B6BD4" w:rsidP="007B6BD4">
      <w:pPr>
        <w:widowControl w:val="0"/>
        <w:suppressAutoHyphens/>
        <w:spacing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8B4" w:rsidRPr="002F7F4A" w:rsidRDefault="002D3807" w:rsidP="00662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br/>
      </w:r>
      <w:bookmarkStart w:id="0" w:name="_GoBack"/>
      <w:bookmarkEnd w:id="0"/>
      <w:r w:rsidR="006628B4" w:rsidRPr="002F7F4A">
        <w:rPr>
          <w:rFonts w:ascii="Times New Roman" w:hAnsi="Times New Roman" w:cs="Times New Roman"/>
          <w:b/>
          <w:sz w:val="32"/>
          <w:szCs w:val="28"/>
        </w:rPr>
        <w:t xml:space="preserve">Список лауреатов </w:t>
      </w:r>
      <w:r w:rsidR="006628B4" w:rsidRPr="002F7F4A">
        <w:rPr>
          <w:rFonts w:ascii="Times New Roman" w:hAnsi="Times New Roman" w:cs="Times New Roman"/>
          <w:b/>
          <w:sz w:val="32"/>
          <w:szCs w:val="28"/>
          <w:lang w:val="en-US"/>
        </w:rPr>
        <w:t>XXVII</w:t>
      </w:r>
      <w:r w:rsidR="006628B4" w:rsidRPr="002F7F4A">
        <w:rPr>
          <w:rFonts w:ascii="Times New Roman" w:hAnsi="Times New Roman" w:cs="Times New Roman"/>
          <w:b/>
          <w:sz w:val="32"/>
          <w:szCs w:val="28"/>
        </w:rPr>
        <w:t xml:space="preserve"> конкурса-фестиваля «Начало»</w:t>
      </w:r>
    </w:p>
    <w:p w:rsidR="007B6BD4" w:rsidRPr="002F7F4A" w:rsidRDefault="00164E5D" w:rsidP="006628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>Юные иллюстраторы</w:t>
      </w:r>
    </w:p>
    <w:tbl>
      <w:tblPr>
        <w:tblStyle w:val="9"/>
        <w:tblW w:w="11057" w:type="dxa"/>
        <w:tblInd w:w="-459" w:type="dxa"/>
        <w:tblLook w:val="04A0" w:firstRow="1" w:lastRow="0" w:firstColumn="1" w:lastColumn="0" w:noHBand="0" w:noVBand="1"/>
      </w:tblPr>
      <w:tblGrid>
        <w:gridCol w:w="814"/>
        <w:gridCol w:w="2980"/>
        <w:gridCol w:w="3152"/>
        <w:gridCol w:w="992"/>
        <w:gridCol w:w="3119"/>
      </w:tblGrid>
      <w:tr w:rsidR="00DE6F0C" w:rsidRPr="002F7F4A" w:rsidTr="002036AF">
        <w:tc>
          <w:tcPr>
            <w:tcW w:w="814" w:type="dxa"/>
          </w:tcPr>
          <w:p w:rsidR="00DE6F0C" w:rsidRPr="002F7F4A" w:rsidRDefault="00DE6F0C" w:rsidP="00DE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0" w:type="dxa"/>
          </w:tcPr>
          <w:p w:rsidR="00DE6F0C" w:rsidRPr="002F7F4A" w:rsidRDefault="00DE6F0C" w:rsidP="00DE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152" w:type="dxa"/>
          </w:tcPr>
          <w:p w:rsidR="00DE6F0C" w:rsidRPr="002F7F4A" w:rsidRDefault="00DE6F0C" w:rsidP="00DE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92" w:type="dxa"/>
          </w:tcPr>
          <w:p w:rsidR="00DE6F0C" w:rsidRPr="002F7F4A" w:rsidRDefault="00DE6F0C" w:rsidP="00DE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DE6F0C" w:rsidRPr="002F7F4A" w:rsidRDefault="00DE6F0C" w:rsidP="00DE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Багян Сюзанна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 «Лицей №4»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Кирсанова-Мартынова Елена Михайловна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Гуров Иван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Ольга Петровна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Проказникова Елизавета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Зямзина Дарья Михайловна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Шедко Ангелина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Ольга Вячеславовна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Шедко Анастасия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Лариса Олеговна</w:t>
            </w:r>
          </w:p>
        </w:tc>
      </w:tr>
      <w:tr w:rsidR="002036AF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Карташова Варвара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«Лицей №52»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Данилко Ирина Валерьевна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Тазина Ирина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Пакина Татьяна Ивановна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Казеева Виктория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№15»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Асташина Наталья Викторовна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Сафарян Левон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№41»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Светлана Владимировна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Колупаев Илия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№43»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Личкатая Анна Николаевна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Еременко Александра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№43»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Сивкова Оксана Сергеевна 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Лексин Юрий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№43»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Оллаберганова Анна Ивановна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Спирина Василиса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№43»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Гетманская Анна Геннадьевна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Панина Зоя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№55»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Бровкова Елена Александровна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 Дмитрий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№55»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Людмила Евгеньевна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Объедкова Алиса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Наталья Владимировна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Минкина Анастасия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Коптенкова Лариса Алексеевна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Сидорчикова Арина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Ирина Вячеславовна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Андрющенко Мария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Столярова Нина Александровна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Евтеева Анна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Клинова Лариса Михайловна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Сечкова Алена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Марушкина Наталья </w:t>
            </w: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Геннадьевна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Духанова Мария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Клинова Лариса Михайловна 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Игнатова Варвара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Екатерина Федоровна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Щевьёва Нина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Щевьёва Любовь Николаевна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Полозкова Елизавета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№75»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Наталья Владимировна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Устинова Софья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СД(Ю)ТТ "Мечта"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Борзиков Сергей Игоревич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Галкина Анна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СД(Ю)ТТ «Мечта»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Борзиков Сергей Игоревич </w:t>
            </w:r>
          </w:p>
        </w:tc>
      </w:tr>
      <w:tr w:rsidR="002F7F4A" w:rsidRPr="002F7F4A" w:rsidTr="002036AF">
        <w:tc>
          <w:tcPr>
            <w:tcW w:w="814" w:type="dxa"/>
          </w:tcPr>
          <w:p w:rsidR="002F7F4A" w:rsidRPr="002F7F4A" w:rsidRDefault="002F7F4A" w:rsidP="002F7F4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Преснухина Софья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«Колибри»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A" w:rsidRPr="002F7F4A" w:rsidRDefault="002F7F4A" w:rsidP="002F7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 Инна Сергеевна</w:t>
            </w:r>
          </w:p>
        </w:tc>
      </w:tr>
    </w:tbl>
    <w:p w:rsidR="007B6BD4" w:rsidRPr="002F7F4A" w:rsidRDefault="007B6BD4" w:rsidP="007B6B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869" w:rsidRPr="002F7F4A" w:rsidRDefault="00935320" w:rsidP="00935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7F4A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</w:t>
      </w:r>
    </w:p>
    <w:p w:rsidR="00551D7D" w:rsidRPr="002F7F4A" w:rsidRDefault="00551D7D" w:rsidP="000678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7333" w:rsidRPr="002F7F4A" w:rsidRDefault="005D7333" w:rsidP="00655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F4A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</w:t>
      </w:r>
      <w:r w:rsidR="00800ED0" w:rsidRPr="002F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00ED0" w:rsidRPr="002F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800ED0" w:rsidRPr="002F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>служит положение</w:t>
      </w:r>
      <w:r w:rsidR="00800ED0" w:rsidRPr="002F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>о проведении XXV</w:t>
      </w:r>
      <w:r w:rsidR="007B6BD4" w:rsidRPr="002F7F4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64E5D" w:rsidRPr="002F7F4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межрегионального конкурса-фестиваля детского</w:t>
      </w:r>
      <w:r w:rsidR="00800ED0" w:rsidRPr="002F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>литературно-художественного творчества «Начало»</w:t>
      </w:r>
      <w:r w:rsidR="00800ED0" w:rsidRPr="002F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>и положение</w:t>
      </w:r>
      <w:r w:rsidR="00800ED0" w:rsidRPr="002F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9E0" w:rsidRPr="002F7F4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5CF9" w:rsidRPr="002F7F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0ED0" w:rsidRPr="002F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E5D" w:rsidRPr="002F7F4A">
        <w:rPr>
          <w:rFonts w:ascii="Times New Roman" w:eastAsia="Times New Roman" w:hAnsi="Times New Roman" w:cs="Times New Roman"/>
          <w:sz w:val="28"/>
          <w:szCs w:val="28"/>
        </w:rPr>
        <w:t>проведении XXI</w:t>
      </w:r>
      <w:r w:rsidR="00164E5D" w:rsidRPr="002F7F4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 xml:space="preserve"> областного детско</w:t>
      </w:r>
      <w:r w:rsidR="00800ED0" w:rsidRPr="002F7F4A">
        <w:rPr>
          <w:rFonts w:ascii="Times New Roman" w:eastAsia="Times New Roman" w:hAnsi="Times New Roman" w:cs="Times New Roman"/>
          <w:sz w:val="28"/>
          <w:szCs w:val="28"/>
        </w:rPr>
        <w:t xml:space="preserve">-юношеского конкурса-фестиваля 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>литературного творчества</w:t>
      </w:r>
      <w:r w:rsidR="00800ED0" w:rsidRPr="002F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F4A">
        <w:rPr>
          <w:rFonts w:ascii="Times New Roman" w:eastAsia="Times New Roman" w:hAnsi="Times New Roman" w:cs="Times New Roman"/>
          <w:sz w:val="28"/>
          <w:szCs w:val="28"/>
        </w:rPr>
        <w:t>«Слово доброе посеять».</w:t>
      </w:r>
      <w:r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003BA" w:rsidRPr="002F7F4A" w:rsidRDefault="004003BA" w:rsidP="00655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03BA" w:rsidRPr="002F7F4A" w:rsidRDefault="004003BA" w:rsidP="004003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Желаем всем успехов!</w:t>
      </w:r>
    </w:p>
    <w:p w:rsidR="004003BA" w:rsidRPr="002F7F4A" w:rsidRDefault="004003BA" w:rsidP="004003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2C0" w:rsidRPr="002F7F4A" w:rsidRDefault="006174E1" w:rsidP="006174E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F4A">
        <w:rPr>
          <w:rFonts w:ascii="Times New Roman" w:eastAsia="Calibri" w:hAnsi="Times New Roman" w:cs="Times New Roman"/>
          <w:sz w:val="28"/>
          <w:szCs w:val="28"/>
          <w:lang w:eastAsia="en-US"/>
        </w:rPr>
        <w:t>С уважением, оргкомитет.</w:t>
      </w:r>
    </w:p>
    <w:sectPr w:rsidR="00DA32C0" w:rsidRPr="002F7F4A" w:rsidSect="00800ED0">
      <w:footerReference w:type="default" r:id="rId13"/>
      <w:pgSz w:w="11906" w:h="16838"/>
      <w:pgMar w:top="567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33" w:rsidRDefault="00D13033" w:rsidP="005F7A54">
      <w:pPr>
        <w:spacing w:after="0" w:line="240" w:lineRule="auto"/>
      </w:pPr>
      <w:r>
        <w:separator/>
      </w:r>
    </w:p>
  </w:endnote>
  <w:endnote w:type="continuationSeparator" w:id="0">
    <w:p w:rsidR="00D13033" w:rsidRDefault="00D13033" w:rsidP="005F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3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3033" w:rsidRPr="005F7A54" w:rsidRDefault="00D13033">
        <w:pPr>
          <w:pStyle w:val="ac"/>
          <w:jc w:val="center"/>
          <w:rPr>
            <w:rFonts w:ascii="Times New Roman" w:hAnsi="Times New Roman" w:cs="Times New Roman"/>
          </w:rPr>
        </w:pPr>
        <w:r w:rsidRPr="005F7A54">
          <w:rPr>
            <w:rFonts w:ascii="Times New Roman" w:hAnsi="Times New Roman" w:cs="Times New Roman"/>
          </w:rPr>
          <w:fldChar w:fldCharType="begin"/>
        </w:r>
        <w:r w:rsidRPr="005F7A54">
          <w:rPr>
            <w:rFonts w:ascii="Times New Roman" w:hAnsi="Times New Roman" w:cs="Times New Roman"/>
          </w:rPr>
          <w:instrText>PAGE   \* MERGEFORMAT</w:instrText>
        </w:r>
        <w:r w:rsidRPr="005F7A54">
          <w:rPr>
            <w:rFonts w:ascii="Times New Roman" w:hAnsi="Times New Roman" w:cs="Times New Roman"/>
          </w:rPr>
          <w:fldChar w:fldCharType="separate"/>
        </w:r>
        <w:r w:rsidR="002D3807">
          <w:rPr>
            <w:rFonts w:ascii="Times New Roman" w:hAnsi="Times New Roman" w:cs="Times New Roman"/>
            <w:noProof/>
          </w:rPr>
          <w:t>11</w:t>
        </w:r>
        <w:r w:rsidRPr="005F7A5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33" w:rsidRDefault="00D13033" w:rsidP="005F7A54">
      <w:pPr>
        <w:spacing w:after="0" w:line="240" w:lineRule="auto"/>
      </w:pPr>
      <w:r>
        <w:separator/>
      </w:r>
    </w:p>
  </w:footnote>
  <w:footnote w:type="continuationSeparator" w:id="0">
    <w:p w:rsidR="00D13033" w:rsidRDefault="00D13033" w:rsidP="005F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Times New Roman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Times New Roman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Times New Roman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Times New Roman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Times New Roman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Times New Roman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Times New Roman"/>
        <w:color w:val="000000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28"/>
        <w:szCs w:val="2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1FC42E4"/>
    <w:multiLevelType w:val="hybridMultilevel"/>
    <w:tmpl w:val="DA6E5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257D8"/>
    <w:multiLevelType w:val="hybridMultilevel"/>
    <w:tmpl w:val="71FE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B3807"/>
    <w:multiLevelType w:val="hybridMultilevel"/>
    <w:tmpl w:val="3898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0D3"/>
    <w:multiLevelType w:val="hybridMultilevel"/>
    <w:tmpl w:val="52B8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5F5B"/>
    <w:multiLevelType w:val="hybridMultilevel"/>
    <w:tmpl w:val="F594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7E7"/>
    <w:multiLevelType w:val="hybridMultilevel"/>
    <w:tmpl w:val="9708B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260E20"/>
    <w:multiLevelType w:val="hybridMultilevel"/>
    <w:tmpl w:val="B498D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8F535D"/>
    <w:multiLevelType w:val="hybridMultilevel"/>
    <w:tmpl w:val="C1D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A27BD"/>
    <w:multiLevelType w:val="hybridMultilevel"/>
    <w:tmpl w:val="6ED8B196"/>
    <w:lvl w:ilvl="0" w:tplc="30B26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657E4"/>
    <w:multiLevelType w:val="hybridMultilevel"/>
    <w:tmpl w:val="0704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23E05"/>
    <w:multiLevelType w:val="hybridMultilevel"/>
    <w:tmpl w:val="2F2C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7F4F"/>
    <w:multiLevelType w:val="hybridMultilevel"/>
    <w:tmpl w:val="70C6B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06963"/>
    <w:multiLevelType w:val="hybridMultilevel"/>
    <w:tmpl w:val="98C0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7FD1"/>
    <w:multiLevelType w:val="hybridMultilevel"/>
    <w:tmpl w:val="C75A7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53384"/>
    <w:multiLevelType w:val="hybridMultilevel"/>
    <w:tmpl w:val="B498D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0202E6"/>
    <w:multiLevelType w:val="hybridMultilevel"/>
    <w:tmpl w:val="BF0E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4E5F"/>
    <w:multiLevelType w:val="hybridMultilevel"/>
    <w:tmpl w:val="8E780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807EBF"/>
    <w:multiLevelType w:val="hybridMultilevel"/>
    <w:tmpl w:val="499EB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E05EC"/>
    <w:multiLevelType w:val="hybridMultilevel"/>
    <w:tmpl w:val="ABB2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856CB"/>
    <w:multiLevelType w:val="hybridMultilevel"/>
    <w:tmpl w:val="09C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575C7"/>
    <w:multiLevelType w:val="hybridMultilevel"/>
    <w:tmpl w:val="2CBC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C30DD"/>
    <w:multiLevelType w:val="hybridMultilevel"/>
    <w:tmpl w:val="83AC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E57C6"/>
    <w:multiLevelType w:val="hybridMultilevel"/>
    <w:tmpl w:val="1E82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80066"/>
    <w:multiLevelType w:val="hybridMultilevel"/>
    <w:tmpl w:val="DE8AF8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14DE1"/>
    <w:multiLevelType w:val="hybridMultilevel"/>
    <w:tmpl w:val="C9AA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60F66"/>
    <w:multiLevelType w:val="hybridMultilevel"/>
    <w:tmpl w:val="CAB07B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8"/>
  </w:num>
  <w:num w:numId="3">
    <w:abstractNumId w:val="29"/>
  </w:num>
  <w:num w:numId="4">
    <w:abstractNumId w:val="12"/>
  </w:num>
  <w:num w:numId="5">
    <w:abstractNumId w:val="5"/>
  </w:num>
  <w:num w:numId="6">
    <w:abstractNumId w:val="11"/>
  </w:num>
  <w:num w:numId="7">
    <w:abstractNumId w:val="24"/>
  </w:num>
  <w:num w:numId="8">
    <w:abstractNumId w:val="19"/>
  </w:num>
  <w:num w:numId="9">
    <w:abstractNumId w:val="13"/>
  </w:num>
  <w:num w:numId="10">
    <w:abstractNumId w:val="28"/>
  </w:num>
  <w:num w:numId="11">
    <w:abstractNumId w:val="26"/>
  </w:num>
  <w:num w:numId="12">
    <w:abstractNumId w:val="14"/>
  </w:num>
  <w:num w:numId="13">
    <w:abstractNumId w:val="22"/>
  </w:num>
  <w:num w:numId="14">
    <w:abstractNumId w:val="16"/>
  </w:num>
  <w:num w:numId="15">
    <w:abstractNumId w:val="25"/>
  </w:num>
  <w:num w:numId="16">
    <w:abstractNumId w:val="7"/>
  </w:num>
  <w:num w:numId="17">
    <w:abstractNumId w:val="27"/>
  </w:num>
  <w:num w:numId="18">
    <w:abstractNumId w:val="20"/>
  </w:num>
  <w:num w:numId="19">
    <w:abstractNumId w:val="6"/>
  </w:num>
  <w:num w:numId="20">
    <w:abstractNumId w:val="23"/>
  </w:num>
  <w:num w:numId="21">
    <w:abstractNumId w:val="0"/>
  </w:num>
  <w:num w:numId="22">
    <w:abstractNumId w:val="1"/>
  </w:num>
  <w:num w:numId="23">
    <w:abstractNumId w:val="3"/>
  </w:num>
  <w:num w:numId="24">
    <w:abstractNumId w:val="2"/>
  </w:num>
  <w:num w:numId="25">
    <w:abstractNumId w:val="15"/>
  </w:num>
  <w:num w:numId="26">
    <w:abstractNumId w:val="21"/>
  </w:num>
  <w:num w:numId="27">
    <w:abstractNumId w:val="17"/>
  </w:num>
  <w:num w:numId="28">
    <w:abstractNumId w:val="9"/>
  </w:num>
  <w:num w:numId="29">
    <w:abstractNumId w:val="18"/>
  </w:num>
  <w:num w:numId="3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D41"/>
    <w:rsid w:val="00000A84"/>
    <w:rsid w:val="00001E94"/>
    <w:rsid w:val="00007309"/>
    <w:rsid w:val="00007BD4"/>
    <w:rsid w:val="00011436"/>
    <w:rsid w:val="00012C54"/>
    <w:rsid w:val="0001461B"/>
    <w:rsid w:val="00015D29"/>
    <w:rsid w:val="00017551"/>
    <w:rsid w:val="000225BD"/>
    <w:rsid w:val="000309DB"/>
    <w:rsid w:val="0003538C"/>
    <w:rsid w:val="00035DB2"/>
    <w:rsid w:val="00040944"/>
    <w:rsid w:val="000462B1"/>
    <w:rsid w:val="00046F3C"/>
    <w:rsid w:val="0005377C"/>
    <w:rsid w:val="00054094"/>
    <w:rsid w:val="00055A48"/>
    <w:rsid w:val="0006290A"/>
    <w:rsid w:val="00067869"/>
    <w:rsid w:val="000717DC"/>
    <w:rsid w:val="00076EF5"/>
    <w:rsid w:val="00081FBA"/>
    <w:rsid w:val="0008689B"/>
    <w:rsid w:val="00090512"/>
    <w:rsid w:val="0009521A"/>
    <w:rsid w:val="000962C0"/>
    <w:rsid w:val="000A69BD"/>
    <w:rsid w:val="000B1288"/>
    <w:rsid w:val="000B21B8"/>
    <w:rsid w:val="000B31A9"/>
    <w:rsid w:val="000B7D2B"/>
    <w:rsid w:val="000B7EF9"/>
    <w:rsid w:val="000D30AB"/>
    <w:rsid w:val="000D4BE4"/>
    <w:rsid w:val="000F2085"/>
    <w:rsid w:val="000F5733"/>
    <w:rsid w:val="001017FF"/>
    <w:rsid w:val="0010658C"/>
    <w:rsid w:val="001067DE"/>
    <w:rsid w:val="0011517B"/>
    <w:rsid w:val="0011645C"/>
    <w:rsid w:val="0012027E"/>
    <w:rsid w:val="00142B2C"/>
    <w:rsid w:val="001432A6"/>
    <w:rsid w:val="001517E7"/>
    <w:rsid w:val="0015444F"/>
    <w:rsid w:val="00164E5D"/>
    <w:rsid w:val="001653B0"/>
    <w:rsid w:val="0016691D"/>
    <w:rsid w:val="00167E77"/>
    <w:rsid w:val="001823CE"/>
    <w:rsid w:val="00186041"/>
    <w:rsid w:val="0018684A"/>
    <w:rsid w:val="0019021E"/>
    <w:rsid w:val="00193087"/>
    <w:rsid w:val="001A178D"/>
    <w:rsid w:val="001A1B56"/>
    <w:rsid w:val="001A4EAE"/>
    <w:rsid w:val="001A6928"/>
    <w:rsid w:val="001B1F66"/>
    <w:rsid w:val="001C05DC"/>
    <w:rsid w:val="001C2607"/>
    <w:rsid w:val="001C2BC9"/>
    <w:rsid w:val="001C4D4C"/>
    <w:rsid w:val="001C4EEE"/>
    <w:rsid w:val="001D10D2"/>
    <w:rsid w:val="001D29B8"/>
    <w:rsid w:val="001D6CDF"/>
    <w:rsid w:val="001E0937"/>
    <w:rsid w:val="001E3922"/>
    <w:rsid w:val="001E5DED"/>
    <w:rsid w:val="0020082C"/>
    <w:rsid w:val="002036AF"/>
    <w:rsid w:val="00221A6C"/>
    <w:rsid w:val="00221C2A"/>
    <w:rsid w:val="00223298"/>
    <w:rsid w:val="002275E8"/>
    <w:rsid w:val="0024312E"/>
    <w:rsid w:val="00252797"/>
    <w:rsid w:val="00260C21"/>
    <w:rsid w:val="0026153A"/>
    <w:rsid w:val="00262770"/>
    <w:rsid w:val="00264E75"/>
    <w:rsid w:val="00280ACA"/>
    <w:rsid w:val="00297E07"/>
    <w:rsid w:val="002A2E58"/>
    <w:rsid w:val="002B4A4E"/>
    <w:rsid w:val="002C60BE"/>
    <w:rsid w:val="002D3807"/>
    <w:rsid w:val="002D4022"/>
    <w:rsid w:val="002D5E03"/>
    <w:rsid w:val="002F7F4A"/>
    <w:rsid w:val="00302E2C"/>
    <w:rsid w:val="00307988"/>
    <w:rsid w:val="00314925"/>
    <w:rsid w:val="00316D66"/>
    <w:rsid w:val="00330DC8"/>
    <w:rsid w:val="0033367B"/>
    <w:rsid w:val="00334270"/>
    <w:rsid w:val="00335BC6"/>
    <w:rsid w:val="0034528C"/>
    <w:rsid w:val="003458D7"/>
    <w:rsid w:val="00345921"/>
    <w:rsid w:val="00352936"/>
    <w:rsid w:val="003562B6"/>
    <w:rsid w:val="003638C1"/>
    <w:rsid w:val="00365E7A"/>
    <w:rsid w:val="00373DCA"/>
    <w:rsid w:val="00382E78"/>
    <w:rsid w:val="0038380A"/>
    <w:rsid w:val="00383F78"/>
    <w:rsid w:val="00385815"/>
    <w:rsid w:val="0039029D"/>
    <w:rsid w:val="003977E4"/>
    <w:rsid w:val="003A54F7"/>
    <w:rsid w:val="003B5575"/>
    <w:rsid w:val="003C025E"/>
    <w:rsid w:val="003C7880"/>
    <w:rsid w:val="003D3EF0"/>
    <w:rsid w:val="003D44D9"/>
    <w:rsid w:val="003F1EFF"/>
    <w:rsid w:val="003F27E1"/>
    <w:rsid w:val="003F3C78"/>
    <w:rsid w:val="003F4144"/>
    <w:rsid w:val="004003BA"/>
    <w:rsid w:val="00412416"/>
    <w:rsid w:val="00413CD4"/>
    <w:rsid w:val="00417C8A"/>
    <w:rsid w:val="00424549"/>
    <w:rsid w:val="004302E3"/>
    <w:rsid w:val="0044199A"/>
    <w:rsid w:val="004573C5"/>
    <w:rsid w:val="00474CDC"/>
    <w:rsid w:val="004769A7"/>
    <w:rsid w:val="0048096F"/>
    <w:rsid w:val="00484459"/>
    <w:rsid w:val="00486086"/>
    <w:rsid w:val="00487D93"/>
    <w:rsid w:val="004911C5"/>
    <w:rsid w:val="004A47A6"/>
    <w:rsid w:val="004C2377"/>
    <w:rsid w:val="004C28DF"/>
    <w:rsid w:val="004C7CD4"/>
    <w:rsid w:val="004D2CB3"/>
    <w:rsid w:val="004E159E"/>
    <w:rsid w:val="004E24DA"/>
    <w:rsid w:val="004E3CF8"/>
    <w:rsid w:val="004F3FCB"/>
    <w:rsid w:val="004F594D"/>
    <w:rsid w:val="005001CA"/>
    <w:rsid w:val="00504D91"/>
    <w:rsid w:val="0051611B"/>
    <w:rsid w:val="00521D74"/>
    <w:rsid w:val="0052425B"/>
    <w:rsid w:val="005312DF"/>
    <w:rsid w:val="00533E70"/>
    <w:rsid w:val="00535791"/>
    <w:rsid w:val="0054117A"/>
    <w:rsid w:val="00551D7D"/>
    <w:rsid w:val="00553C27"/>
    <w:rsid w:val="005570FD"/>
    <w:rsid w:val="0056233C"/>
    <w:rsid w:val="00572D16"/>
    <w:rsid w:val="00575614"/>
    <w:rsid w:val="005863D8"/>
    <w:rsid w:val="00596B03"/>
    <w:rsid w:val="00597C1F"/>
    <w:rsid w:val="005A54F0"/>
    <w:rsid w:val="005B22D6"/>
    <w:rsid w:val="005B710D"/>
    <w:rsid w:val="005D3E8D"/>
    <w:rsid w:val="005D5F94"/>
    <w:rsid w:val="005D7333"/>
    <w:rsid w:val="005F19B4"/>
    <w:rsid w:val="005F68E2"/>
    <w:rsid w:val="005F7A54"/>
    <w:rsid w:val="00603FDF"/>
    <w:rsid w:val="006045D7"/>
    <w:rsid w:val="00606E3D"/>
    <w:rsid w:val="0060752D"/>
    <w:rsid w:val="00614100"/>
    <w:rsid w:val="006174E1"/>
    <w:rsid w:val="00630903"/>
    <w:rsid w:val="0063256F"/>
    <w:rsid w:val="00644FFD"/>
    <w:rsid w:val="006451C4"/>
    <w:rsid w:val="006555C8"/>
    <w:rsid w:val="00655CF9"/>
    <w:rsid w:val="006628B4"/>
    <w:rsid w:val="00665E59"/>
    <w:rsid w:val="00693DED"/>
    <w:rsid w:val="006968CF"/>
    <w:rsid w:val="006A065C"/>
    <w:rsid w:val="006A252C"/>
    <w:rsid w:val="006C2922"/>
    <w:rsid w:val="006C33A1"/>
    <w:rsid w:val="006D3B4A"/>
    <w:rsid w:val="006D5BF2"/>
    <w:rsid w:val="006E0C48"/>
    <w:rsid w:val="006F061C"/>
    <w:rsid w:val="006F1677"/>
    <w:rsid w:val="006F2C7D"/>
    <w:rsid w:val="006F3BDF"/>
    <w:rsid w:val="006F764D"/>
    <w:rsid w:val="00702EB1"/>
    <w:rsid w:val="00705456"/>
    <w:rsid w:val="007124E5"/>
    <w:rsid w:val="00716A02"/>
    <w:rsid w:val="007171E7"/>
    <w:rsid w:val="0072004F"/>
    <w:rsid w:val="00720EB5"/>
    <w:rsid w:val="00726D50"/>
    <w:rsid w:val="007354BF"/>
    <w:rsid w:val="00743168"/>
    <w:rsid w:val="00743DAC"/>
    <w:rsid w:val="00744672"/>
    <w:rsid w:val="00751B7D"/>
    <w:rsid w:val="00771A41"/>
    <w:rsid w:val="00774F8A"/>
    <w:rsid w:val="00795326"/>
    <w:rsid w:val="00797F3E"/>
    <w:rsid w:val="00797F93"/>
    <w:rsid w:val="007B37A3"/>
    <w:rsid w:val="007B6BD4"/>
    <w:rsid w:val="007C3137"/>
    <w:rsid w:val="007C33E3"/>
    <w:rsid w:val="007D18ED"/>
    <w:rsid w:val="007E47D6"/>
    <w:rsid w:val="007F0AB1"/>
    <w:rsid w:val="007F0C77"/>
    <w:rsid w:val="007F44EA"/>
    <w:rsid w:val="00800ED0"/>
    <w:rsid w:val="00801749"/>
    <w:rsid w:val="0080330B"/>
    <w:rsid w:val="008163B3"/>
    <w:rsid w:val="00830DA5"/>
    <w:rsid w:val="00830FB5"/>
    <w:rsid w:val="0084251A"/>
    <w:rsid w:val="00846D1D"/>
    <w:rsid w:val="00863446"/>
    <w:rsid w:val="008672EB"/>
    <w:rsid w:val="00872577"/>
    <w:rsid w:val="008825D5"/>
    <w:rsid w:val="00883606"/>
    <w:rsid w:val="0089091A"/>
    <w:rsid w:val="008B3683"/>
    <w:rsid w:val="008B79E0"/>
    <w:rsid w:val="008C026E"/>
    <w:rsid w:val="008C512D"/>
    <w:rsid w:val="008C754E"/>
    <w:rsid w:val="008D29A7"/>
    <w:rsid w:val="008D59C4"/>
    <w:rsid w:val="008E2752"/>
    <w:rsid w:val="008E2FA6"/>
    <w:rsid w:val="008E3E63"/>
    <w:rsid w:val="008F6D8F"/>
    <w:rsid w:val="00901835"/>
    <w:rsid w:val="0090629E"/>
    <w:rsid w:val="009128C1"/>
    <w:rsid w:val="0093252F"/>
    <w:rsid w:val="00935320"/>
    <w:rsid w:val="00935BEE"/>
    <w:rsid w:val="00940A75"/>
    <w:rsid w:val="009467E6"/>
    <w:rsid w:val="00947E51"/>
    <w:rsid w:val="00961500"/>
    <w:rsid w:val="00972A12"/>
    <w:rsid w:val="00977288"/>
    <w:rsid w:val="00995249"/>
    <w:rsid w:val="009A1FF3"/>
    <w:rsid w:val="009A2973"/>
    <w:rsid w:val="009A6AA9"/>
    <w:rsid w:val="009C15E5"/>
    <w:rsid w:val="009C2190"/>
    <w:rsid w:val="009D1D27"/>
    <w:rsid w:val="009D4D41"/>
    <w:rsid w:val="009E0D91"/>
    <w:rsid w:val="009E163F"/>
    <w:rsid w:val="009E3828"/>
    <w:rsid w:val="009F0E7D"/>
    <w:rsid w:val="009F3F18"/>
    <w:rsid w:val="00A011C1"/>
    <w:rsid w:val="00A21EED"/>
    <w:rsid w:val="00A326BB"/>
    <w:rsid w:val="00A368CF"/>
    <w:rsid w:val="00A44DD9"/>
    <w:rsid w:val="00A46600"/>
    <w:rsid w:val="00A51176"/>
    <w:rsid w:val="00A57FEA"/>
    <w:rsid w:val="00A6141C"/>
    <w:rsid w:val="00A628D4"/>
    <w:rsid w:val="00A66E2F"/>
    <w:rsid w:val="00A71584"/>
    <w:rsid w:val="00A7459D"/>
    <w:rsid w:val="00A74C8E"/>
    <w:rsid w:val="00A7551B"/>
    <w:rsid w:val="00A82F4D"/>
    <w:rsid w:val="00A90E4B"/>
    <w:rsid w:val="00A91682"/>
    <w:rsid w:val="00A96486"/>
    <w:rsid w:val="00A96592"/>
    <w:rsid w:val="00AA2B94"/>
    <w:rsid w:val="00AA57E4"/>
    <w:rsid w:val="00AB64AF"/>
    <w:rsid w:val="00AB6693"/>
    <w:rsid w:val="00AC1DCF"/>
    <w:rsid w:val="00AC6258"/>
    <w:rsid w:val="00AD1CEA"/>
    <w:rsid w:val="00AD7098"/>
    <w:rsid w:val="00AD70E1"/>
    <w:rsid w:val="00AE7FFC"/>
    <w:rsid w:val="00B0797B"/>
    <w:rsid w:val="00B15E89"/>
    <w:rsid w:val="00B16D77"/>
    <w:rsid w:val="00B24A68"/>
    <w:rsid w:val="00B474BA"/>
    <w:rsid w:val="00B56B41"/>
    <w:rsid w:val="00B63B1F"/>
    <w:rsid w:val="00B63FFE"/>
    <w:rsid w:val="00B6596D"/>
    <w:rsid w:val="00B73A52"/>
    <w:rsid w:val="00B73FDD"/>
    <w:rsid w:val="00B77C0E"/>
    <w:rsid w:val="00B81FDF"/>
    <w:rsid w:val="00B90FAA"/>
    <w:rsid w:val="00B938C3"/>
    <w:rsid w:val="00B963A2"/>
    <w:rsid w:val="00BA0231"/>
    <w:rsid w:val="00BA7198"/>
    <w:rsid w:val="00BB140B"/>
    <w:rsid w:val="00BD5BC5"/>
    <w:rsid w:val="00BE248A"/>
    <w:rsid w:val="00BE7F36"/>
    <w:rsid w:val="00BF2217"/>
    <w:rsid w:val="00BF27CB"/>
    <w:rsid w:val="00BF5E59"/>
    <w:rsid w:val="00C00FC3"/>
    <w:rsid w:val="00C10B04"/>
    <w:rsid w:val="00C13B6D"/>
    <w:rsid w:val="00C17A1D"/>
    <w:rsid w:val="00C2090B"/>
    <w:rsid w:val="00C427B4"/>
    <w:rsid w:val="00C46554"/>
    <w:rsid w:val="00C5267D"/>
    <w:rsid w:val="00C54CC4"/>
    <w:rsid w:val="00C55532"/>
    <w:rsid w:val="00C62426"/>
    <w:rsid w:val="00C63024"/>
    <w:rsid w:val="00C65DDC"/>
    <w:rsid w:val="00C7531E"/>
    <w:rsid w:val="00C94E71"/>
    <w:rsid w:val="00CB1128"/>
    <w:rsid w:val="00CB59C3"/>
    <w:rsid w:val="00CD2631"/>
    <w:rsid w:val="00CE0DC1"/>
    <w:rsid w:val="00CE5972"/>
    <w:rsid w:val="00CF04A6"/>
    <w:rsid w:val="00CF3E61"/>
    <w:rsid w:val="00CF479C"/>
    <w:rsid w:val="00D030CD"/>
    <w:rsid w:val="00D0358D"/>
    <w:rsid w:val="00D04A19"/>
    <w:rsid w:val="00D04C05"/>
    <w:rsid w:val="00D13033"/>
    <w:rsid w:val="00D1437C"/>
    <w:rsid w:val="00D21057"/>
    <w:rsid w:val="00D218B7"/>
    <w:rsid w:val="00D22B2B"/>
    <w:rsid w:val="00D41B75"/>
    <w:rsid w:val="00D42834"/>
    <w:rsid w:val="00D4373C"/>
    <w:rsid w:val="00D43D2D"/>
    <w:rsid w:val="00D44D5C"/>
    <w:rsid w:val="00D52AA7"/>
    <w:rsid w:val="00D56729"/>
    <w:rsid w:val="00D70203"/>
    <w:rsid w:val="00D71E35"/>
    <w:rsid w:val="00D923FF"/>
    <w:rsid w:val="00D935BB"/>
    <w:rsid w:val="00D93C49"/>
    <w:rsid w:val="00D97F13"/>
    <w:rsid w:val="00DA32C0"/>
    <w:rsid w:val="00DA5276"/>
    <w:rsid w:val="00DA6081"/>
    <w:rsid w:val="00DC1D3F"/>
    <w:rsid w:val="00DD1820"/>
    <w:rsid w:val="00DD2D61"/>
    <w:rsid w:val="00DE459A"/>
    <w:rsid w:val="00DE6B43"/>
    <w:rsid w:val="00DE6F0C"/>
    <w:rsid w:val="00DF2867"/>
    <w:rsid w:val="00DF5A46"/>
    <w:rsid w:val="00E07A04"/>
    <w:rsid w:val="00E10C75"/>
    <w:rsid w:val="00E13ECD"/>
    <w:rsid w:val="00E16AE9"/>
    <w:rsid w:val="00E172BF"/>
    <w:rsid w:val="00E17670"/>
    <w:rsid w:val="00E225D9"/>
    <w:rsid w:val="00E27469"/>
    <w:rsid w:val="00E33511"/>
    <w:rsid w:val="00E35E81"/>
    <w:rsid w:val="00E36A65"/>
    <w:rsid w:val="00E41A6F"/>
    <w:rsid w:val="00E453A5"/>
    <w:rsid w:val="00E55D5F"/>
    <w:rsid w:val="00E72AE3"/>
    <w:rsid w:val="00E73594"/>
    <w:rsid w:val="00E92024"/>
    <w:rsid w:val="00E9235C"/>
    <w:rsid w:val="00E93A6A"/>
    <w:rsid w:val="00E97063"/>
    <w:rsid w:val="00EA4E6F"/>
    <w:rsid w:val="00EB1F6F"/>
    <w:rsid w:val="00EC4538"/>
    <w:rsid w:val="00EC5A91"/>
    <w:rsid w:val="00EC5E91"/>
    <w:rsid w:val="00ED081D"/>
    <w:rsid w:val="00ED16EC"/>
    <w:rsid w:val="00ED1CCE"/>
    <w:rsid w:val="00ED54C6"/>
    <w:rsid w:val="00ED6F77"/>
    <w:rsid w:val="00EE0516"/>
    <w:rsid w:val="00EE5553"/>
    <w:rsid w:val="00F0375E"/>
    <w:rsid w:val="00F16953"/>
    <w:rsid w:val="00F17121"/>
    <w:rsid w:val="00F2234A"/>
    <w:rsid w:val="00F3355D"/>
    <w:rsid w:val="00F344E3"/>
    <w:rsid w:val="00F430A7"/>
    <w:rsid w:val="00F4620F"/>
    <w:rsid w:val="00F47C1E"/>
    <w:rsid w:val="00F52A78"/>
    <w:rsid w:val="00F5337D"/>
    <w:rsid w:val="00F61079"/>
    <w:rsid w:val="00F7331F"/>
    <w:rsid w:val="00F76248"/>
    <w:rsid w:val="00F807FF"/>
    <w:rsid w:val="00F81F01"/>
    <w:rsid w:val="00FB2432"/>
    <w:rsid w:val="00FB6917"/>
    <w:rsid w:val="00FC58C9"/>
    <w:rsid w:val="00FD37B6"/>
    <w:rsid w:val="00FE0134"/>
    <w:rsid w:val="00FF06C5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4281"/>
  <w15:docId w15:val="{E36D0499-48EA-42E5-918F-99FC3DE7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20"/>
  </w:style>
  <w:style w:type="paragraph" w:styleId="1">
    <w:name w:val="heading 1"/>
    <w:basedOn w:val="a"/>
    <w:link w:val="10"/>
    <w:uiPriority w:val="9"/>
    <w:qFormat/>
    <w:rsid w:val="00FE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D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E77"/>
  </w:style>
  <w:style w:type="paragraph" w:styleId="a6">
    <w:name w:val="No Spacing"/>
    <w:uiPriority w:val="1"/>
    <w:qFormat/>
    <w:rsid w:val="0026153A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261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6153A"/>
    <w:rPr>
      <w:rFonts w:ascii="Times New Roman" w:eastAsia="Times New Roman" w:hAnsi="Times New Roman" w:cs="Times New Roman"/>
      <w:b/>
      <w:bCs/>
      <w:szCs w:val="24"/>
    </w:rPr>
  </w:style>
  <w:style w:type="character" w:customStyle="1" w:styleId="s1">
    <w:name w:val="s1"/>
    <w:basedOn w:val="a0"/>
    <w:rsid w:val="001C2BC9"/>
  </w:style>
  <w:style w:type="paragraph" w:styleId="a7">
    <w:name w:val="Balloon Text"/>
    <w:basedOn w:val="a"/>
    <w:link w:val="a8"/>
    <w:uiPriority w:val="99"/>
    <w:semiHidden/>
    <w:unhideWhenUsed/>
    <w:rsid w:val="009E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63F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9E163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367B"/>
  </w:style>
  <w:style w:type="paragraph" w:styleId="ac">
    <w:name w:val="footer"/>
    <w:basedOn w:val="a"/>
    <w:link w:val="ad"/>
    <w:uiPriority w:val="99"/>
    <w:unhideWhenUsed/>
    <w:rsid w:val="003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367B"/>
  </w:style>
  <w:style w:type="paragraph" w:customStyle="1" w:styleId="msonormalmailrucssattributepostfix">
    <w:name w:val="msonormal_mailru_css_attribute_postfix"/>
    <w:basedOn w:val="a"/>
    <w:rsid w:val="0007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0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3"/>
    <w:uiPriority w:val="39"/>
    <w:rsid w:val="00521D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521D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21D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7624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F19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97F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D41B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030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B6BD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i-rgd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i-rgdd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ris6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D99A-FECB-4D30-885B-F446813D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ladagornova</dc:creator>
  <cp:keywords/>
  <dc:description/>
  <cp:lastModifiedBy>Марина Васильевна Рогова</cp:lastModifiedBy>
  <cp:revision>285</cp:revision>
  <cp:lastPrinted>2021-09-21T08:20:00Z</cp:lastPrinted>
  <dcterms:created xsi:type="dcterms:W3CDTF">2016-02-28T09:09:00Z</dcterms:created>
  <dcterms:modified xsi:type="dcterms:W3CDTF">2023-09-15T09:56:00Z</dcterms:modified>
</cp:coreProperties>
</file>